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110"/>
        <w:tblW w:w="0" w:type="auto"/>
        <w:tblLayout w:type="fixed"/>
        <w:tblCellMar>
          <w:left w:w="113" w:type="dxa"/>
        </w:tblCellMar>
        <w:tblLook w:val="0000" w:firstRow="0" w:lastRow="0" w:firstColumn="0" w:lastColumn="0" w:noHBand="0" w:noVBand="0"/>
      </w:tblPr>
      <w:tblGrid>
        <w:gridCol w:w="9858"/>
      </w:tblGrid>
      <w:tr w:rsidR="00716AC4" w:rsidRPr="00716AC4" w:rsidTr="002C1E02">
        <w:tc>
          <w:tcPr>
            <w:tcW w:w="9858" w:type="dxa"/>
            <w:tcBorders>
              <w:top w:val="single" w:sz="4" w:space="0" w:color="00000A"/>
              <w:left w:val="single" w:sz="4" w:space="0" w:color="00000A"/>
              <w:bottom w:val="single" w:sz="4" w:space="0" w:color="00000A"/>
              <w:right w:val="single" w:sz="4" w:space="0" w:color="00000A"/>
            </w:tcBorders>
            <w:shd w:val="clear" w:color="auto" w:fill="A8D08D"/>
          </w:tcPr>
          <w:p w:rsidR="006B5F75" w:rsidRDefault="0025252F" w:rsidP="006B5F75">
            <w:pPr>
              <w:pageBreakBefore/>
              <w:tabs>
                <w:tab w:val="left" w:pos="4200"/>
              </w:tabs>
              <w:spacing w:before="240" w:line="240" w:lineRule="auto"/>
              <w:jc w:val="center"/>
              <w:rPr>
                <w:sz w:val="28"/>
                <w:szCs w:val="28"/>
              </w:rPr>
            </w:pPr>
            <w:r w:rsidRPr="00716AC4">
              <w:rPr>
                <w:b/>
                <w:sz w:val="28"/>
                <w:szCs w:val="28"/>
              </w:rPr>
              <w:t xml:space="preserve">PGZ </w:t>
            </w:r>
            <w:r w:rsidRPr="00716AC4">
              <w:rPr>
                <w:sz w:val="28"/>
                <w:szCs w:val="28"/>
              </w:rPr>
              <w:t>Valle del Chiese</w:t>
            </w:r>
            <w:r w:rsidR="00136621">
              <w:rPr>
                <w:sz w:val="28"/>
                <w:szCs w:val="28"/>
              </w:rPr>
              <w:t xml:space="preserve"> 202</w:t>
            </w:r>
            <w:r w:rsidR="00FB0C66">
              <w:rPr>
                <w:sz w:val="28"/>
                <w:szCs w:val="28"/>
              </w:rPr>
              <w:t>3</w:t>
            </w:r>
          </w:p>
          <w:p w:rsidR="0025252F" w:rsidRPr="00716AC4" w:rsidRDefault="0025252F" w:rsidP="006B5F75">
            <w:pPr>
              <w:pageBreakBefore/>
              <w:tabs>
                <w:tab w:val="left" w:pos="4200"/>
              </w:tabs>
              <w:spacing w:before="240" w:line="240" w:lineRule="auto"/>
              <w:jc w:val="center"/>
              <w:rPr>
                <w:sz w:val="28"/>
                <w:szCs w:val="28"/>
              </w:rPr>
            </w:pPr>
            <w:r w:rsidRPr="00716AC4">
              <w:rPr>
                <w:sz w:val="28"/>
                <w:szCs w:val="28"/>
              </w:rPr>
              <w:t xml:space="preserve"> </w:t>
            </w:r>
            <w:r w:rsidRPr="00716AC4">
              <w:rPr>
                <w:b/>
                <w:sz w:val="28"/>
                <w:szCs w:val="28"/>
              </w:rPr>
              <w:t>TITOLO DEL PROGETTO</w:t>
            </w:r>
          </w:p>
          <w:p w:rsidR="00DB1798" w:rsidRPr="00716AC4" w:rsidRDefault="0025252F" w:rsidP="0025252F">
            <w:pPr>
              <w:pageBreakBefore/>
              <w:tabs>
                <w:tab w:val="left" w:pos="4200"/>
              </w:tabs>
              <w:spacing w:before="240" w:line="240" w:lineRule="auto"/>
              <w:jc w:val="center"/>
            </w:pPr>
            <w:r w:rsidRPr="00716AC4">
              <w:rPr>
                <w:b/>
                <w:sz w:val="28"/>
                <w:szCs w:val="28"/>
              </w:rPr>
              <w:t>__________________________________________________</w:t>
            </w:r>
          </w:p>
        </w:tc>
      </w:tr>
      <w:tr w:rsidR="00716AC4" w:rsidRPr="00716AC4" w:rsidTr="0025252F">
        <w:tc>
          <w:tcPr>
            <w:tcW w:w="9858" w:type="dxa"/>
            <w:tcBorders>
              <w:top w:val="single" w:sz="4" w:space="0" w:color="00000A"/>
              <w:left w:val="single" w:sz="4" w:space="0" w:color="00000A"/>
              <w:bottom w:val="single" w:sz="4" w:space="0" w:color="00000A"/>
              <w:right w:val="single" w:sz="4" w:space="0" w:color="00000A"/>
            </w:tcBorders>
            <w:shd w:val="clear" w:color="auto" w:fill="auto"/>
          </w:tcPr>
          <w:p w:rsidR="00DB1798" w:rsidRPr="00716AC4" w:rsidRDefault="00DB1798" w:rsidP="0025252F">
            <w:pPr>
              <w:spacing w:before="240" w:line="240" w:lineRule="auto"/>
            </w:pPr>
            <w:r w:rsidRPr="00716AC4">
              <w:rPr>
                <w:b/>
                <w:sz w:val="28"/>
                <w:szCs w:val="28"/>
              </w:rPr>
              <w:t xml:space="preserve">RIFERIMENTI DEL RESPONSABILE </w:t>
            </w:r>
            <w:r w:rsidR="006B5F75">
              <w:rPr>
                <w:b/>
                <w:sz w:val="28"/>
                <w:szCs w:val="28"/>
              </w:rPr>
              <w:t>DEL PROGETTO</w:t>
            </w:r>
          </w:p>
          <w:p w:rsidR="00DB1798" w:rsidRPr="00716AC4" w:rsidRDefault="006B5F75" w:rsidP="0025252F">
            <w:pPr>
              <w:spacing w:after="0" w:line="240" w:lineRule="auto"/>
            </w:pPr>
            <w:r>
              <w:t>DENOMINAZIONE</w:t>
            </w:r>
          </w:p>
          <w:p w:rsidR="00DB1798" w:rsidRDefault="006B5F75" w:rsidP="0025252F">
            <w:pPr>
              <w:spacing w:after="0" w:line="240" w:lineRule="auto"/>
            </w:pPr>
            <w:r>
              <w:t>SEDE</w:t>
            </w:r>
          </w:p>
          <w:p w:rsidR="006B5F75" w:rsidRPr="00716AC4" w:rsidRDefault="006B5F75" w:rsidP="0025252F">
            <w:pPr>
              <w:spacing w:after="0" w:line="240" w:lineRule="auto"/>
            </w:pPr>
            <w:r>
              <w:t>C.F. O P.IVA</w:t>
            </w:r>
          </w:p>
          <w:p w:rsidR="00DB1798" w:rsidRDefault="00DB1798" w:rsidP="0025252F">
            <w:pPr>
              <w:spacing w:after="0" w:line="240" w:lineRule="auto"/>
            </w:pPr>
            <w:r w:rsidRPr="00716AC4">
              <w:t>RECAPITI (Tel. e-mail)</w:t>
            </w:r>
            <w:r w:rsidR="002C2F81" w:rsidRPr="00716AC4">
              <w:t xml:space="preserve"> </w:t>
            </w:r>
          </w:p>
          <w:p w:rsidR="006B5F75" w:rsidRDefault="00444A7A" w:rsidP="0025252F">
            <w:pPr>
              <w:spacing w:after="0" w:line="240" w:lineRule="auto"/>
            </w:pPr>
            <w:r>
              <w:t xml:space="preserve">NOME E COGNOME DEL </w:t>
            </w:r>
            <w:r w:rsidR="006B5F75">
              <w:t>LEGALE RAPPRESENTANTE</w:t>
            </w:r>
          </w:p>
          <w:p w:rsidR="00444A7A" w:rsidRPr="00716AC4" w:rsidRDefault="00444A7A" w:rsidP="00444A7A">
            <w:pPr>
              <w:spacing w:after="0" w:line="240" w:lineRule="auto"/>
            </w:pPr>
            <w:r w:rsidRPr="00716AC4">
              <w:t xml:space="preserve">RECAPITI (Tel. e-mail) </w:t>
            </w:r>
            <w:r>
              <w:t>DEL LEGALE RAPPRESENTANTE</w:t>
            </w:r>
          </w:p>
          <w:p w:rsidR="006B5F75" w:rsidRPr="00716AC4" w:rsidRDefault="006B5F75" w:rsidP="006B5F75">
            <w:pPr>
              <w:spacing w:before="240" w:line="240" w:lineRule="auto"/>
            </w:pPr>
            <w:r w:rsidRPr="00716AC4">
              <w:rPr>
                <w:b/>
                <w:sz w:val="28"/>
                <w:szCs w:val="28"/>
              </w:rPr>
              <w:t xml:space="preserve">RIFERIMENTI DEL </w:t>
            </w:r>
            <w:r>
              <w:rPr>
                <w:b/>
                <w:sz w:val="28"/>
                <w:szCs w:val="28"/>
              </w:rPr>
              <w:t>REFERENTE</w:t>
            </w:r>
            <w:r w:rsidRPr="00716AC4">
              <w:rPr>
                <w:b/>
                <w:sz w:val="28"/>
                <w:szCs w:val="28"/>
              </w:rPr>
              <w:t xml:space="preserve"> </w:t>
            </w:r>
            <w:r>
              <w:rPr>
                <w:b/>
                <w:sz w:val="28"/>
                <w:szCs w:val="28"/>
              </w:rPr>
              <w:t>DEL PROGETTO</w:t>
            </w:r>
          </w:p>
          <w:p w:rsidR="006B5F75" w:rsidRPr="00716AC4" w:rsidRDefault="006B5F75" w:rsidP="006B5F75">
            <w:pPr>
              <w:spacing w:after="0" w:line="240" w:lineRule="auto"/>
            </w:pPr>
            <w:r w:rsidRPr="00716AC4">
              <w:t>NOME</w:t>
            </w:r>
          </w:p>
          <w:p w:rsidR="006B5F75" w:rsidRPr="00716AC4" w:rsidRDefault="006B5F75" w:rsidP="006B5F75">
            <w:pPr>
              <w:spacing w:after="0" w:line="240" w:lineRule="auto"/>
            </w:pPr>
            <w:r w:rsidRPr="00716AC4">
              <w:t xml:space="preserve">COGNOME </w:t>
            </w:r>
          </w:p>
          <w:p w:rsidR="006B5F75" w:rsidRDefault="006B5F75" w:rsidP="006B5F75">
            <w:pPr>
              <w:spacing w:after="0" w:line="240" w:lineRule="auto"/>
            </w:pPr>
            <w:r w:rsidRPr="00716AC4">
              <w:t xml:space="preserve">RECAPITI (Tel. e-mail) </w:t>
            </w:r>
          </w:p>
          <w:p w:rsidR="006B5F75" w:rsidRPr="00716AC4" w:rsidRDefault="006B5F75" w:rsidP="006B5F75">
            <w:pPr>
              <w:spacing w:after="0" w:line="240" w:lineRule="auto"/>
            </w:pPr>
          </w:p>
        </w:tc>
      </w:tr>
      <w:tr w:rsidR="00716AC4" w:rsidRPr="00716AC4" w:rsidTr="0025252F">
        <w:tc>
          <w:tcPr>
            <w:tcW w:w="9858" w:type="dxa"/>
            <w:tcBorders>
              <w:top w:val="single" w:sz="4" w:space="0" w:color="00000A"/>
              <w:left w:val="single" w:sz="4" w:space="0" w:color="00000A"/>
              <w:bottom w:val="single" w:sz="4" w:space="0" w:color="00000A"/>
              <w:right w:val="single" w:sz="4" w:space="0" w:color="00000A"/>
            </w:tcBorders>
            <w:shd w:val="clear" w:color="auto" w:fill="auto"/>
          </w:tcPr>
          <w:p w:rsidR="00DB1798" w:rsidRPr="00716AC4" w:rsidRDefault="00DB1798" w:rsidP="002C1E02">
            <w:pPr>
              <w:shd w:val="clear" w:color="auto" w:fill="C5E0B3"/>
              <w:spacing w:before="240" w:line="240" w:lineRule="auto"/>
              <w:rPr>
                <w:rFonts w:cs="Calibri"/>
              </w:rPr>
            </w:pPr>
            <w:r w:rsidRPr="00716AC4">
              <w:rPr>
                <w:rFonts w:cs="Calibri"/>
                <w:b/>
                <w:sz w:val="28"/>
                <w:szCs w:val="28"/>
              </w:rPr>
              <w:t>DESCRIZIONE DEL PROGETTO</w:t>
            </w:r>
          </w:p>
          <w:p w:rsidR="008A36F7" w:rsidRPr="00541485" w:rsidRDefault="006546D7" w:rsidP="0025252F">
            <w:pPr>
              <w:pStyle w:val="LO-normal"/>
              <w:spacing w:before="240" w:after="200"/>
              <w:rPr>
                <w:rFonts w:asciiTheme="minorHAnsi" w:eastAsia="Calibri" w:hAnsiTheme="minorHAnsi" w:cstheme="minorHAnsi"/>
                <w:b/>
                <w:color w:val="auto"/>
                <w:szCs w:val="22"/>
                <w:u w:val="single"/>
                <w:lang w:eastAsia="en-US"/>
              </w:rPr>
            </w:pPr>
            <w:r w:rsidRPr="00541485">
              <w:rPr>
                <w:rFonts w:asciiTheme="minorHAnsi" w:eastAsia="Calibri" w:hAnsiTheme="minorHAnsi" w:cstheme="minorHAnsi"/>
                <w:b/>
                <w:color w:val="auto"/>
                <w:szCs w:val="22"/>
                <w:u w:val="single"/>
                <w:lang w:eastAsia="en-US"/>
              </w:rPr>
              <w:t>PERCHÉ?</w:t>
            </w:r>
            <w:r w:rsidR="00136621" w:rsidRPr="00541485">
              <w:rPr>
                <w:rFonts w:asciiTheme="minorHAnsi" w:eastAsia="Calibri" w:hAnsiTheme="minorHAnsi" w:cstheme="minorHAnsi"/>
                <w:color w:val="auto"/>
                <w:szCs w:val="22"/>
                <w:lang w:eastAsia="en-US"/>
              </w:rPr>
              <w:t xml:space="preserve"> I</w:t>
            </w:r>
            <w:r w:rsidR="008A36F7" w:rsidRPr="00541485">
              <w:rPr>
                <w:rFonts w:asciiTheme="minorHAnsi" w:hAnsiTheme="minorHAnsi" w:cstheme="minorHAnsi"/>
                <w:color w:val="auto"/>
                <w:szCs w:val="22"/>
              </w:rPr>
              <w:t xml:space="preserve">n quale </w:t>
            </w:r>
            <w:r w:rsidR="008A36F7" w:rsidRPr="00541485">
              <w:rPr>
                <w:rFonts w:asciiTheme="minorHAnsi" w:hAnsiTheme="minorHAnsi" w:cstheme="minorHAnsi"/>
                <w:b/>
                <w:color w:val="auto"/>
                <w:szCs w:val="22"/>
              </w:rPr>
              <w:t>CONTESTO</w:t>
            </w:r>
            <w:r w:rsidR="008A36F7" w:rsidRPr="00541485">
              <w:rPr>
                <w:rFonts w:asciiTheme="minorHAnsi" w:hAnsiTheme="minorHAnsi" w:cstheme="minorHAnsi"/>
                <w:color w:val="auto"/>
                <w:szCs w:val="22"/>
              </w:rPr>
              <w:t xml:space="preserve"> si andrà ad inserire il progetto: quali bisogni/questioni intendi affrontare? Perché?</w:t>
            </w:r>
          </w:p>
          <w:p w:rsidR="006546D7" w:rsidRPr="00716AC4" w:rsidRDefault="006546D7" w:rsidP="0025252F">
            <w:pPr>
              <w:spacing w:after="0" w:line="240" w:lineRule="auto"/>
              <w:rPr>
                <w:rFonts w:cs="Calibri"/>
              </w:rPr>
            </w:pPr>
            <w:r w:rsidRPr="00716AC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798" w:rsidRPr="00541485" w:rsidRDefault="00DB1798" w:rsidP="0025252F">
            <w:pPr>
              <w:spacing w:after="0" w:line="240" w:lineRule="auto"/>
              <w:rPr>
                <w:rFonts w:asciiTheme="minorHAnsi" w:hAnsiTheme="minorHAnsi" w:cstheme="minorHAnsi"/>
              </w:rPr>
            </w:pPr>
          </w:p>
          <w:p w:rsidR="00444A7A" w:rsidRPr="00541485" w:rsidRDefault="00444A7A" w:rsidP="00BC1563">
            <w:pPr>
              <w:spacing w:after="0" w:line="240" w:lineRule="auto"/>
              <w:jc w:val="both"/>
              <w:rPr>
                <w:rFonts w:asciiTheme="minorHAnsi" w:eastAsia="Arial" w:hAnsiTheme="minorHAnsi" w:cstheme="minorHAnsi"/>
              </w:rPr>
            </w:pPr>
            <w:r w:rsidRPr="00541485">
              <w:rPr>
                <w:rFonts w:asciiTheme="minorHAnsi" w:eastAsia="Arial" w:hAnsiTheme="minorHAnsi" w:cstheme="minorHAnsi"/>
              </w:rPr>
              <w:t>In quale/i obiettivo/i del bando rientra il progetto? (segnare con una crocetta)</w:t>
            </w:r>
          </w:p>
          <w:p w:rsidR="00541485" w:rsidRPr="00541485" w:rsidRDefault="00541485" w:rsidP="00BC1563">
            <w:pPr>
              <w:spacing w:after="0" w:line="240" w:lineRule="auto"/>
              <w:jc w:val="both"/>
              <w:rPr>
                <w:rFonts w:asciiTheme="minorHAnsi" w:eastAsia="Arial" w:hAnsiTheme="minorHAnsi" w:cstheme="minorHAnsi"/>
              </w:rPr>
            </w:pP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color w:val="FF0000"/>
              </w:rPr>
            </w:pPr>
            <w:r w:rsidRPr="00BE7588">
              <w:rPr>
                <w:rFonts w:asciiTheme="minorHAnsi" w:hAnsiTheme="minorHAnsi" w:cstheme="minorHAnsi"/>
                <w:color w:val="FF0000"/>
              </w:rPr>
              <w:t>a)</w:t>
            </w:r>
            <w:r w:rsidRPr="00BE7588">
              <w:rPr>
                <w:rFonts w:asciiTheme="minorHAnsi" w:hAnsiTheme="minorHAnsi" w:cstheme="minorHAnsi"/>
                <w:color w:val="FF0000"/>
              </w:rPr>
              <w:tab/>
              <w:t xml:space="preserve">I GIOVANI: Attivare la coscienza dei giovani riguardo l’adozione di sani stili di vita, continuare il processo di sensibilizzazione riguardo l'abuso di alcol e droghe e l'utilizzo dei social </w:t>
            </w:r>
            <w:proofErr w:type="gramStart"/>
            <w:r w:rsidRPr="00BE7588">
              <w:rPr>
                <w:rFonts w:asciiTheme="minorHAnsi" w:hAnsiTheme="minorHAnsi" w:cstheme="minorHAnsi"/>
                <w:color w:val="FF0000"/>
              </w:rPr>
              <w:t>network ;</w:t>
            </w:r>
            <w:proofErr w:type="gramEnd"/>
            <w:r w:rsidRPr="00BE7588">
              <w:rPr>
                <w:rFonts w:asciiTheme="minorHAnsi" w:hAnsiTheme="minorHAnsi" w:cstheme="minorHAnsi"/>
                <w:color w:val="FF0000"/>
              </w:rPr>
              <w:t xml:space="preserve"> dare valore all’educazione civica, mantenere vivo l’interesse verso la cittadinanza, invitare i giovani a mettersi in gioco per il bene della comunità. Incentivare l’imprenditorialità giovanile. Sensibilizzare i giovani sul tema della pace e sul ruolo che possono avere in tale ambito.</w:t>
            </w: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rPr>
            </w:pP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color w:val="70AD47" w:themeColor="accent6"/>
              </w:rPr>
            </w:pPr>
            <w:r w:rsidRPr="00BE7588">
              <w:rPr>
                <w:rFonts w:asciiTheme="minorHAnsi" w:hAnsiTheme="minorHAnsi" w:cstheme="minorHAnsi"/>
                <w:color w:val="70AD47" w:themeColor="accent6"/>
              </w:rPr>
              <w:t>b)</w:t>
            </w:r>
            <w:r w:rsidRPr="00BE7588">
              <w:rPr>
                <w:rFonts w:asciiTheme="minorHAnsi" w:hAnsiTheme="minorHAnsi" w:cstheme="minorHAnsi"/>
                <w:color w:val="70AD47" w:themeColor="accent6"/>
              </w:rPr>
              <w:tab/>
              <w:t>TERRITORIO E AMBIENTE: sviluppare nei giovani la conoscenza del territorio dal punto di vista storico culturale per promuovere la Valle del Chiese da un punto di vista turistico. Promuovere azioni che abbiano come focus la sostenibilità e tutela dell’ambiente, la mobilità sostenibile e green, il risparmio energetico.</w:t>
            </w: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rPr>
            </w:pP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color w:val="4472C4" w:themeColor="accent1"/>
              </w:rPr>
            </w:pPr>
            <w:r w:rsidRPr="00BE7588">
              <w:rPr>
                <w:rFonts w:asciiTheme="minorHAnsi" w:hAnsiTheme="minorHAnsi" w:cstheme="minorHAnsi"/>
                <w:color w:val="4472C4" w:themeColor="accent1"/>
              </w:rPr>
              <w:t>c)</w:t>
            </w:r>
            <w:r w:rsidRPr="00BE7588">
              <w:rPr>
                <w:rFonts w:asciiTheme="minorHAnsi" w:hAnsiTheme="minorHAnsi" w:cstheme="minorHAnsi"/>
                <w:color w:val="4472C4" w:themeColor="accent1"/>
              </w:rPr>
              <w:tab/>
              <w:t>DIALOGO: attivare un dialogo intergenerazionale con gli anziani ma anche nei confronti degli under 13 che appartengono al PGZ e sono destinatari delle attività. Conoscere il diverso per superare la paura del prossimo, prevenzione all’odio che si può superare con la conoscenza e l’apertura verso chi non conosciamo, favorire una cultura dell'inclusione facendo conoscere la nostra cultura agli immigrati e facendo conoscere ai ragazzi della Valle del Chiese la cultura degli immigrati;</w:t>
            </w: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rPr>
            </w:pPr>
          </w:p>
          <w:p w:rsidR="00541485"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color w:val="7030A0"/>
              </w:rPr>
            </w:pPr>
            <w:r w:rsidRPr="00BE7588">
              <w:rPr>
                <w:rFonts w:asciiTheme="minorHAnsi" w:hAnsiTheme="minorHAnsi" w:cstheme="minorHAnsi"/>
                <w:color w:val="7030A0"/>
              </w:rPr>
              <w:t>d)</w:t>
            </w:r>
            <w:r w:rsidRPr="00BE7588">
              <w:rPr>
                <w:rFonts w:asciiTheme="minorHAnsi" w:hAnsiTheme="minorHAnsi" w:cstheme="minorHAnsi"/>
                <w:color w:val="7030A0"/>
              </w:rPr>
              <w:tab/>
              <w:t>CULTURA: trasmettere ai giovani il messaggio che la cultura è un motore per il benessere dei cittadini; valorizzare la cultura del rispetto della donna; scoprire e valorizzare le capacità artistiche dei ragazzi.</w:t>
            </w:r>
          </w:p>
          <w:p w:rsidR="00BE7588" w:rsidRPr="00541485"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eastAsia="Arial" w:hAnsiTheme="minorHAnsi" w:cstheme="minorHAnsi"/>
                <w:szCs w:val="20"/>
              </w:rPr>
            </w:pPr>
          </w:p>
          <w:p w:rsidR="00DB1798" w:rsidRPr="00541485" w:rsidRDefault="00444A7A" w:rsidP="0025252F">
            <w:pPr>
              <w:spacing w:after="0" w:line="240" w:lineRule="auto"/>
              <w:rPr>
                <w:rFonts w:asciiTheme="minorHAnsi" w:hAnsiTheme="minorHAnsi" w:cstheme="minorHAnsi"/>
              </w:rPr>
            </w:pPr>
            <w:r w:rsidRPr="00541485">
              <w:rPr>
                <w:rFonts w:asciiTheme="minorHAnsi" w:hAnsiTheme="minorHAnsi" w:cstheme="minorHAnsi"/>
              </w:rPr>
              <w:t>Ci sono altri</w:t>
            </w:r>
            <w:r w:rsidR="00DB1798" w:rsidRPr="00541485">
              <w:rPr>
                <w:rFonts w:asciiTheme="minorHAnsi" w:hAnsiTheme="minorHAnsi" w:cstheme="minorHAnsi"/>
                <w:b/>
              </w:rPr>
              <w:t xml:space="preserve"> OBIETTIVI</w:t>
            </w:r>
            <w:r w:rsidR="00DB1798" w:rsidRPr="00541485">
              <w:rPr>
                <w:rFonts w:asciiTheme="minorHAnsi" w:hAnsiTheme="minorHAnsi" w:cstheme="minorHAnsi"/>
                <w:b/>
                <w:bCs/>
              </w:rPr>
              <w:t xml:space="preserve"> SPECIFICI</w:t>
            </w:r>
            <w:r w:rsidR="00DB1798" w:rsidRPr="00541485">
              <w:rPr>
                <w:rFonts w:asciiTheme="minorHAnsi" w:hAnsiTheme="minorHAnsi" w:cstheme="minorHAnsi"/>
              </w:rPr>
              <w:t>?</w:t>
            </w:r>
          </w:p>
          <w:p w:rsidR="00DB1798" w:rsidRPr="00716AC4" w:rsidRDefault="00716AC4" w:rsidP="0025252F">
            <w:pPr>
              <w:numPr>
                <w:ilvl w:val="0"/>
                <w:numId w:val="1"/>
              </w:numPr>
              <w:spacing w:after="0" w:line="240" w:lineRule="auto"/>
              <w:rPr>
                <w:rFonts w:cs="Calibri"/>
              </w:rPr>
            </w:pPr>
            <w:r w:rsidRPr="00716AC4">
              <w:rPr>
                <w:rFonts w:cs="Calibri"/>
              </w:rPr>
              <w:t>____________________________________</w:t>
            </w:r>
          </w:p>
          <w:p w:rsidR="00716AC4" w:rsidRPr="00716AC4" w:rsidRDefault="00716AC4" w:rsidP="0025252F">
            <w:pPr>
              <w:numPr>
                <w:ilvl w:val="0"/>
                <w:numId w:val="1"/>
              </w:numPr>
              <w:spacing w:after="0" w:line="240" w:lineRule="auto"/>
              <w:rPr>
                <w:rFonts w:cs="Calibri"/>
              </w:rPr>
            </w:pPr>
            <w:r w:rsidRPr="00716AC4">
              <w:rPr>
                <w:rFonts w:cs="Calibri"/>
              </w:rPr>
              <w:t>____________________________________</w:t>
            </w:r>
          </w:p>
          <w:p w:rsidR="00716AC4" w:rsidRPr="00716AC4" w:rsidRDefault="00716AC4" w:rsidP="0025252F">
            <w:pPr>
              <w:numPr>
                <w:ilvl w:val="0"/>
                <w:numId w:val="1"/>
              </w:numPr>
              <w:spacing w:after="0" w:line="240" w:lineRule="auto"/>
              <w:rPr>
                <w:rFonts w:cs="Calibri"/>
              </w:rPr>
            </w:pPr>
            <w:r w:rsidRPr="00716AC4">
              <w:rPr>
                <w:rFonts w:cs="Calibri"/>
              </w:rPr>
              <w:t>____________________________________</w:t>
            </w:r>
          </w:p>
          <w:p w:rsidR="00716AC4" w:rsidRPr="00716AC4" w:rsidRDefault="00444A7A" w:rsidP="0025252F">
            <w:pPr>
              <w:numPr>
                <w:ilvl w:val="0"/>
                <w:numId w:val="1"/>
              </w:numPr>
              <w:spacing w:after="0" w:line="240" w:lineRule="auto"/>
              <w:rPr>
                <w:rFonts w:cs="Calibri"/>
              </w:rPr>
            </w:pPr>
            <w:r>
              <w:rPr>
                <w:rFonts w:cs="Calibri"/>
              </w:rPr>
              <w:t>_____________________________________</w:t>
            </w:r>
          </w:p>
          <w:p w:rsidR="00DB1798" w:rsidRPr="00716AC4" w:rsidRDefault="00DB1798" w:rsidP="0025252F">
            <w:pPr>
              <w:spacing w:after="0" w:line="240" w:lineRule="auto"/>
              <w:rPr>
                <w:rFonts w:cs="Calibri"/>
              </w:rPr>
            </w:pPr>
          </w:p>
          <w:p w:rsidR="00DB1798" w:rsidRPr="00716AC4" w:rsidRDefault="00DB1798" w:rsidP="0025252F">
            <w:pPr>
              <w:spacing w:after="0" w:line="240" w:lineRule="auto"/>
              <w:rPr>
                <w:rFonts w:cs="Calibri"/>
              </w:rPr>
            </w:pPr>
            <w:r w:rsidRPr="00716AC4">
              <w:rPr>
                <w:rFonts w:cs="Calibri"/>
              </w:rPr>
              <w:t xml:space="preserve">Quali sono i </w:t>
            </w:r>
            <w:r w:rsidRPr="00716AC4">
              <w:rPr>
                <w:rFonts w:cs="Calibri"/>
                <w:b/>
              </w:rPr>
              <w:t>RISULTATI ATTESI?</w:t>
            </w:r>
            <w:r w:rsidRPr="00716AC4">
              <w:rPr>
                <w:rFonts w:cs="Calibri"/>
              </w:rPr>
              <w:t xml:space="preserve"> Quali ricadute concrete il progetto si propone di portare sul territorio (in termini di opportunità offerte, consapevolezze/competenze diffuse sviluppate, capacità di attivazione di giovani e altri interlocutori significativi, ecc.?)</w:t>
            </w:r>
          </w:p>
          <w:p w:rsidR="00716AC4" w:rsidRPr="00716AC4" w:rsidRDefault="00716AC4" w:rsidP="00716AC4">
            <w:pPr>
              <w:numPr>
                <w:ilvl w:val="0"/>
                <w:numId w:val="2"/>
              </w:numPr>
              <w:spacing w:after="0" w:line="240" w:lineRule="auto"/>
              <w:rPr>
                <w:rFonts w:cs="Calibri"/>
              </w:rPr>
            </w:pPr>
            <w:r w:rsidRPr="00716AC4">
              <w:rPr>
                <w:rFonts w:cs="Calibri"/>
              </w:rPr>
              <w:t>____________________________________</w:t>
            </w:r>
          </w:p>
          <w:p w:rsidR="00716AC4" w:rsidRPr="00716AC4" w:rsidRDefault="00716AC4" w:rsidP="00716AC4">
            <w:pPr>
              <w:numPr>
                <w:ilvl w:val="0"/>
                <w:numId w:val="2"/>
              </w:numPr>
              <w:spacing w:after="0" w:line="240" w:lineRule="auto"/>
              <w:rPr>
                <w:rFonts w:cs="Calibri"/>
              </w:rPr>
            </w:pPr>
            <w:r w:rsidRPr="00716AC4">
              <w:rPr>
                <w:rFonts w:cs="Calibri"/>
              </w:rPr>
              <w:t>____________________________________</w:t>
            </w:r>
          </w:p>
          <w:p w:rsidR="00716AC4" w:rsidRDefault="00716AC4" w:rsidP="00716AC4">
            <w:pPr>
              <w:numPr>
                <w:ilvl w:val="0"/>
                <w:numId w:val="2"/>
              </w:numPr>
              <w:spacing w:after="0" w:line="240" w:lineRule="auto"/>
              <w:rPr>
                <w:rFonts w:cs="Calibri"/>
              </w:rPr>
            </w:pPr>
            <w:r w:rsidRPr="00716AC4">
              <w:rPr>
                <w:rFonts w:cs="Calibri"/>
              </w:rPr>
              <w:t>____________________________________</w:t>
            </w:r>
          </w:p>
          <w:p w:rsidR="00444A7A" w:rsidRPr="00716AC4" w:rsidRDefault="00444A7A" w:rsidP="00716AC4">
            <w:pPr>
              <w:numPr>
                <w:ilvl w:val="0"/>
                <w:numId w:val="2"/>
              </w:numPr>
              <w:spacing w:after="0" w:line="240" w:lineRule="auto"/>
              <w:rPr>
                <w:rFonts w:cs="Calibri"/>
              </w:rPr>
            </w:pPr>
            <w:r>
              <w:rPr>
                <w:rFonts w:cs="Calibri"/>
              </w:rPr>
              <w:t>_____________________________________</w:t>
            </w:r>
          </w:p>
          <w:p w:rsidR="00716AC4" w:rsidRPr="00716AC4" w:rsidRDefault="00716AC4" w:rsidP="00444A7A">
            <w:pPr>
              <w:spacing w:after="0" w:line="240" w:lineRule="auto"/>
              <w:ind w:left="720"/>
              <w:rPr>
                <w:rFonts w:cs="Calibri"/>
              </w:rPr>
            </w:pPr>
          </w:p>
          <w:p w:rsidR="00DB1798" w:rsidRPr="00716AC4" w:rsidRDefault="00DB1798" w:rsidP="0025252F">
            <w:pPr>
              <w:pStyle w:val="LO-normal"/>
              <w:spacing w:before="240" w:after="200"/>
              <w:rPr>
                <w:rFonts w:ascii="Calibri" w:hAnsi="Calibri" w:cs="Calibri"/>
                <w:color w:val="auto"/>
              </w:rPr>
            </w:pPr>
            <w:r w:rsidRPr="00716AC4">
              <w:rPr>
                <w:rFonts w:ascii="Calibri" w:eastAsia="Calibri" w:hAnsi="Calibri" w:cs="Calibri"/>
                <w:b/>
                <w:color w:val="auto"/>
                <w:sz w:val="24"/>
                <w:szCs w:val="24"/>
                <w:u w:val="single"/>
                <w:lang w:eastAsia="en-US"/>
              </w:rPr>
              <w:t>COSA, COME E QUANDO?</w:t>
            </w:r>
          </w:p>
          <w:p w:rsidR="00DB1798" w:rsidRPr="00716AC4" w:rsidRDefault="00DB1798" w:rsidP="0025252F">
            <w:pPr>
              <w:shd w:val="clear" w:color="auto" w:fill="FFFFFF"/>
              <w:spacing w:after="0" w:line="240" w:lineRule="auto"/>
              <w:textAlignment w:val="baseline"/>
              <w:rPr>
                <w:rFonts w:cs="Calibri"/>
              </w:rPr>
            </w:pPr>
            <w:r w:rsidRPr="00716AC4">
              <w:rPr>
                <w:rFonts w:cs="Calibri"/>
              </w:rPr>
              <w:t xml:space="preserve">Descrizione dei contenuti e delle modalità di realizzazione delle </w:t>
            </w:r>
            <w:r w:rsidRPr="00716AC4">
              <w:rPr>
                <w:rFonts w:cs="Calibri"/>
                <w:b/>
              </w:rPr>
              <w:t>ATTIVITÀ</w:t>
            </w:r>
            <w:r w:rsidRPr="00716AC4">
              <w:rPr>
                <w:rFonts w:cs="Calibri"/>
              </w:rPr>
              <w:t xml:space="preserve"> previste:</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079"/>
              <w:gridCol w:w="6749"/>
              <w:gridCol w:w="1748"/>
            </w:tblGrid>
            <w:tr w:rsidR="00DB1798" w:rsidRPr="00716AC4">
              <w:tc>
                <w:tcPr>
                  <w:tcW w:w="1079" w:type="dxa"/>
                  <w:tcBorders>
                    <w:top w:val="single" w:sz="1" w:space="0" w:color="000000"/>
                    <w:left w:val="single" w:sz="1" w:space="0" w:color="000000"/>
                    <w:bottom w:val="single" w:sz="1" w:space="0" w:color="000000"/>
                  </w:tcBorders>
                  <w:shd w:val="clear" w:color="auto" w:fill="auto"/>
                </w:tcPr>
                <w:p w:rsidR="00DB1798" w:rsidRPr="00716AC4" w:rsidRDefault="00DB1798" w:rsidP="0074233B">
                  <w:pPr>
                    <w:pStyle w:val="Contenutotabella"/>
                    <w:framePr w:hSpace="141" w:wrap="around" w:hAnchor="margin" w:y="1110"/>
                    <w:spacing w:line="240" w:lineRule="auto"/>
                    <w:jc w:val="center"/>
                    <w:rPr>
                      <w:rFonts w:cs="Calibri"/>
                      <w:b/>
                    </w:rPr>
                  </w:pPr>
                  <w:r w:rsidRPr="00716AC4">
                    <w:rPr>
                      <w:rFonts w:cs="Calibri"/>
                      <w:b/>
                    </w:rPr>
                    <w:t>FASE</w:t>
                  </w:r>
                </w:p>
              </w:tc>
              <w:tc>
                <w:tcPr>
                  <w:tcW w:w="6749" w:type="dxa"/>
                  <w:tcBorders>
                    <w:top w:val="single" w:sz="1" w:space="0" w:color="000000"/>
                    <w:left w:val="single" w:sz="1" w:space="0" w:color="000000"/>
                    <w:bottom w:val="single" w:sz="1" w:space="0" w:color="000000"/>
                  </w:tcBorders>
                  <w:shd w:val="clear" w:color="auto" w:fill="auto"/>
                </w:tcPr>
                <w:p w:rsidR="00DB1798" w:rsidRPr="00716AC4" w:rsidRDefault="00DB1798" w:rsidP="0074233B">
                  <w:pPr>
                    <w:pStyle w:val="Contenutotabella"/>
                    <w:framePr w:hSpace="141" w:wrap="around" w:hAnchor="margin" w:y="1110"/>
                    <w:spacing w:line="240" w:lineRule="auto"/>
                    <w:jc w:val="center"/>
                    <w:rPr>
                      <w:rFonts w:cs="Calibri"/>
                      <w:b/>
                    </w:rPr>
                  </w:pPr>
                  <w:r w:rsidRPr="00716AC4">
                    <w:rPr>
                      <w:rFonts w:cs="Calibri"/>
                      <w:b/>
                    </w:rPr>
                    <w:t>CONTENUTI</w:t>
                  </w:r>
                </w:p>
              </w:tc>
              <w:tc>
                <w:tcPr>
                  <w:tcW w:w="1748" w:type="dxa"/>
                  <w:tcBorders>
                    <w:top w:val="single" w:sz="1" w:space="0" w:color="000000"/>
                    <w:left w:val="single" w:sz="1" w:space="0" w:color="000000"/>
                    <w:bottom w:val="single" w:sz="1" w:space="0" w:color="000000"/>
                    <w:right w:val="single" w:sz="1" w:space="0" w:color="000000"/>
                  </w:tcBorders>
                  <w:shd w:val="clear" w:color="auto" w:fill="auto"/>
                </w:tcPr>
                <w:p w:rsidR="00DB1798" w:rsidRPr="00716AC4" w:rsidRDefault="00DB1798" w:rsidP="0074233B">
                  <w:pPr>
                    <w:pStyle w:val="Contenutotabella"/>
                    <w:framePr w:hSpace="141" w:wrap="around" w:hAnchor="margin" w:y="1110"/>
                    <w:spacing w:line="240" w:lineRule="auto"/>
                    <w:jc w:val="center"/>
                    <w:rPr>
                      <w:rFonts w:cs="Calibri"/>
                      <w:b/>
                    </w:rPr>
                  </w:pPr>
                  <w:r w:rsidRPr="00716AC4">
                    <w:rPr>
                      <w:rFonts w:cs="Calibri"/>
                      <w:b/>
                    </w:rPr>
                    <w:t>PERIODO DI REALIZZAZIONE</w:t>
                  </w:r>
                </w:p>
                <w:p w:rsidR="006546D7" w:rsidRPr="00716AC4" w:rsidRDefault="006546D7" w:rsidP="0074233B">
                  <w:pPr>
                    <w:pStyle w:val="Contenutotabella"/>
                    <w:framePr w:hSpace="141" w:wrap="around" w:hAnchor="margin" w:y="1110"/>
                    <w:spacing w:line="240" w:lineRule="auto"/>
                    <w:jc w:val="center"/>
                    <w:rPr>
                      <w:rFonts w:cs="Calibri"/>
                      <w:b/>
                    </w:rPr>
                  </w:pPr>
                  <w:r w:rsidRPr="00716AC4">
                    <w:rPr>
                      <w:rFonts w:cs="Calibri"/>
                      <w:b/>
                    </w:rPr>
                    <w:t>(</w:t>
                  </w:r>
                  <w:r w:rsidR="00444A7A">
                    <w:rPr>
                      <w:rFonts w:cs="Calibri"/>
                      <w:b/>
                    </w:rPr>
                    <w:t xml:space="preserve">in quali </w:t>
                  </w:r>
                  <w:r w:rsidRPr="00716AC4">
                    <w:rPr>
                      <w:rFonts w:cs="Calibri"/>
                      <w:b/>
                    </w:rPr>
                    <w:t>mesi</w:t>
                  </w:r>
                  <w:r w:rsidR="00444A7A">
                    <w:rPr>
                      <w:rFonts w:cs="Calibri"/>
                      <w:b/>
                    </w:rPr>
                    <w:t>?</w:t>
                  </w:r>
                  <w:r w:rsidRPr="00716AC4">
                    <w:rPr>
                      <w:rFonts w:cs="Calibri"/>
                      <w:b/>
                    </w:rPr>
                    <w:t>)</w:t>
                  </w:r>
                </w:p>
              </w:tc>
            </w:tr>
            <w:tr w:rsidR="00DB1798" w:rsidRPr="00716AC4">
              <w:tc>
                <w:tcPr>
                  <w:tcW w:w="1079" w:type="dxa"/>
                  <w:tcBorders>
                    <w:left w:val="single" w:sz="1" w:space="0" w:color="000000"/>
                    <w:bottom w:val="single" w:sz="1" w:space="0" w:color="000000"/>
                  </w:tcBorders>
                  <w:shd w:val="clear" w:color="auto" w:fill="auto"/>
                </w:tcPr>
                <w:p w:rsidR="00DB1798" w:rsidRPr="00716AC4" w:rsidRDefault="00DB1798" w:rsidP="0074233B">
                  <w:pPr>
                    <w:pStyle w:val="Contenutotabella"/>
                    <w:framePr w:hSpace="141" w:wrap="around" w:hAnchor="margin" w:y="1110"/>
                    <w:spacing w:line="240" w:lineRule="auto"/>
                    <w:rPr>
                      <w:rFonts w:cs="Calibri"/>
                    </w:rPr>
                  </w:pPr>
                  <w:r w:rsidRPr="00716AC4">
                    <w:rPr>
                      <w:rFonts w:cs="Calibri"/>
                    </w:rPr>
                    <w:t>1. Prima</w:t>
                  </w:r>
                  <w:r w:rsidR="00444A7A">
                    <w:rPr>
                      <w:rFonts w:cs="Calibri"/>
                    </w:rPr>
                    <w:t xml:space="preserve"> della realizzazione del progetto</w:t>
                  </w:r>
                </w:p>
              </w:tc>
              <w:tc>
                <w:tcPr>
                  <w:tcW w:w="6749" w:type="dxa"/>
                  <w:tcBorders>
                    <w:left w:val="single" w:sz="1" w:space="0" w:color="000000"/>
                    <w:bottom w:val="single" w:sz="1" w:space="0" w:color="000000"/>
                  </w:tcBorders>
                  <w:shd w:val="clear" w:color="auto" w:fill="auto"/>
                </w:tcPr>
                <w:p w:rsidR="00DB1798" w:rsidRPr="00716AC4" w:rsidRDefault="00216822" w:rsidP="0074233B">
                  <w:pPr>
                    <w:pStyle w:val="Contenutotabella"/>
                    <w:framePr w:hSpace="141" w:wrap="around" w:hAnchor="margin" w:y="1110"/>
                    <w:spacing w:line="240" w:lineRule="auto"/>
                    <w:rPr>
                      <w:rFonts w:cs="Calibri"/>
                      <w:i/>
                      <w:iCs/>
                    </w:rPr>
                  </w:pPr>
                  <w:r>
                    <w:rPr>
                      <w:rFonts w:cs="Calibri"/>
                      <w:i/>
                      <w:iCs/>
                    </w:rPr>
                    <w:t xml:space="preserve"> </w:t>
                  </w:r>
                  <w:r w:rsidR="007630F5">
                    <w:rPr>
                      <w:rFonts w:cs="Calibri"/>
                      <w:i/>
                      <w:iCs/>
                    </w:rPr>
                    <w:t>Descrivere le attività di p</w:t>
                  </w:r>
                  <w:r w:rsidR="00DB1798" w:rsidRPr="00716AC4">
                    <w:rPr>
                      <w:rFonts w:cs="Calibri"/>
                      <w:i/>
                      <w:iCs/>
                    </w:rPr>
                    <w:t>rogettazione, programmazione</w:t>
                  </w:r>
                  <w:r w:rsidR="00444A7A">
                    <w:rPr>
                      <w:rFonts w:cs="Calibri"/>
                      <w:i/>
                      <w:iCs/>
                    </w:rPr>
                    <w:t>,</w:t>
                  </w:r>
                  <w:r>
                    <w:rPr>
                      <w:rFonts w:cs="Calibri"/>
                      <w:i/>
                      <w:iCs/>
                    </w:rPr>
                    <w:t xml:space="preserve"> organizzazione </w:t>
                  </w:r>
                  <w:r w:rsidR="007630F5">
                    <w:rPr>
                      <w:rFonts w:cs="Calibri"/>
                      <w:i/>
                      <w:iCs/>
                    </w:rPr>
                    <w:t>svolte dagli organizzatori</w:t>
                  </w:r>
                </w:p>
                <w:p w:rsidR="006546D7" w:rsidRDefault="006546D7" w:rsidP="0074233B">
                  <w:pPr>
                    <w:pStyle w:val="Contenutotabella"/>
                    <w:framePr w:hSpace="141" w:wrap="around" w:hAnchor="margin" w:y="1110"/>
                    <w:spacing w:line="240" w:lineRule="auto"/>
                    <w:rPr>
                      <w:rFonts w:cs="Calibri"/>
                    </w:rPr>
                  </w:pPr>
                  <w:r w:rsidRPr="00716AC4">
                    <w:rPr>
                      <w:rFonts w:cs="Calibri"/>
                    </w:rPr>
                    <w:t>_______________________________________________________________________________________________________________________________________________________</w:t>
                  </w:r>
                  <w:r w:rsidR="00216822">
                    <w:rPr>
                      <w:rFonts w:cs="Calibri"/>
                    </w:rPr>
                    <w:t>________________________</w:t>
                  </w:r>
                </w:p>
                <w:p w:rsidR="00216822" w:rsidRPr="00716AC4" w:rsidRDefault="00216822" w:rsidP="0074233B">
                  <w:pPr>
                    <w:pStyle w:val="Contenutotabella"/>
                    <w:framePr w:hSpace="141" w:wrap="around" w:hAnchor="margin" w:y="1110"/>
                    <w:spacing w:line="240" w:lineRule="auto"/>
                    <w:rPr>
                      <w:rFonts w:cs="Calibri"/>
                    </w:rPr>
                  </w:pPr>
                </w:p>
              </w:tc>
              <w:tc>
                <w:tcPr>
                  <w:tcW w:w="1748" w:type="dxa"/>
                  <w:tcBorders>
                    <w:left w:val="single" w:sz="1" w:space="0" w:color="000000"/>
                    <w:bottom w:val="single" w:sz="1" w:space="0" w:color="000000"/>
                    <w:right w:val="single" w:sz="1" w:space="0" w:color="000000"/>
                  </w:tcBorders>
                  <w:shd w:val="clear" w:color="auto" w:fill="auto"/>
                </w:tcPr>
                <w:p w:rsidR="006546D7" w:rsidRPr="00716AC4" w:rsidRDefault="006546D7" w:rsidP="0074233B">
                  <w:pPr>
                    <w:pStyle w:val="Contenutotabella"/>
                    <w:framePr w:hSpace="141" w:wrap="around" w:hAnchor="margin" w:y="1110"/>
                    <w:snapToGrid w:val="0"/>
                    <w:spacing w:line="240" w:lineRule="auto"/>
                    <w:rPr>
                      <w:rFonts w:cs="Calibri"/>
                    </w:rPr>
                  </w:pPr>
                  <w:r w:rsidRPr="00716AC4">
                    <w:rPr>
                      <w:rFonts w:cs="Calibri"/>
                    </w:rPr>
                    <w:t>_____________</w:t>
                  </w:r>
                </w:p>
              </w:tc>
            </w:tr>
            <w:tr w:rsidR="00DB1798" w:rsidRPr="00716AC4">
              <w:tc>
                <w:tcPr>
                  <w:tcW w:w="1079" w:type="dxa"/>
                  <w:tcBorders>
                    <w:left w:val="single" w:sz="1" w:space="0" w:color="000000"/>
                    <w:bottom w:val="single" w:sz="1" w:space="0" w:color="000000"/>
                  </w:tcBorders>
                  <w:shd w:val="clear" w:color="auto" w:fill="auto"/>
                </w:tcPr>
                <w:p w:rsidR="00DB1798" w:rsidRPr="00716AC4" w:rsidRDefault="00DB1798" w:rsidP="0074233B">
                  <w:pPr>
                    <w:pStyle w:val="Contenutotabella"/>
                    <w:framePr w:hSpace="141" w:wrap="around" w:hAnchor="margin" w:y="1110"/>
                    <w:spacing w:line="240" w:lineRule="auto"/>
                    <w:rPr>
                      <w:rFonts w:cs="Calibri"/>
                    </w:rPr>
                  </w:pPr>
                  <w:r w:rsidRPr="00716AC4">
                    <w:rPr>
                      <w:rFonts w:cs="Calibri"/>
                    </w:rPr>
                    <w:t>2. Durante</w:t>
                  </w:r>
                  <w:r w:rsidR="007630F5">
                    <w:rPr>
                      <w:rFonts w:cs="Calibri"/>
                    </w:rPr>
                    <w:t xml:space="preserve"> il progetto</w:t>
                  </w:r>
                </w:p>
              </w:tc>
              <w:tc>
                <w:tcPr>
                  <w:tcW w:w="6749" w:type="dxa"/>
                  <w:tcBorders>
                    <w:left w:val="single" w:sz="1" w:space="0" w:color="000000"/>
                    <w:bottom w:val="single" w:sz="1" w:space="0" w:color="000000"/>
                  </w:tcBorders>
                  <w:shd w:val="clear" w:color="auto" w:fill="auto"/>
                </w:tcPr>
                <w:p w:rsidR="00216822" w:rsidRDefault="007630F5" w:rsidP="0074233B">
                  <w:pPr>
                    <w:pStyle w:val="Contenutotabella"/>
                    <w:framePr w:hSpace="141" w:wrap="around" w:hAnchor="margin" w:y="1110"/>
                    <w:spacing w:line="240" w:lineRule="auto"/>
                    <w:rPr>
                      <w:rFonts w:cs="Calibri"/>
                    </w:rPr>
                  </w:pPr>
                  <w:r>
                    <w:rPr>
                      <w:rFonts w:cs="Calibri"/>
                      <w:i/>
                      <w:iCs/>
                    </w:rPr>
                    <w:t>Descrizione del progetto e delle a</w:t>
                  </w:r>
                  <w:r w:rsidR="00216822" w:rsidRPr="00716AC4">
                    <w:rPr>
                      <w:rFonts w:cs="Calibri"/>
                      <w:i/>
                      <w:iCs/>
                    </w:rPr>
                    <w:t>ttività che verranno realizzate per rag</w:t>
                  </w:r>
                  <w:r w:rsidR="00216822">
                    <w:rPr>
                      <w:rFonts w:cs="Calibri"/>
                      <w:i/>
                      <w:iCs/>
                    </w:rPr>
                    <w:t>giungere gli obiettivi previsti</w:t>
                  </w:r>
                  <w:r w:rsidR="00670492">
                    <w:rPr>
                      <w:rFonts w:cs="Calibri"/>
                      <w:i/>
                      <w:iCs/>
                    </w:rPr>
                    <w:t xml:space="preserve"> (da inserire in fasi 1, 2, 3, ……)</w:t>
                  </w:r>
                  <w:r>
                    <w:rPr>
                      <w:rFonts w:cs="Calibri"/>
                      <w:i/>
                      <w:iCs/>
                    </w:rPr>
                    <w:t xml:space="preserve"> </w:t>
                  </w:r>
                </w:p>
                <w:p w:rsidR="00535382" w:rsidRPr="00716AC4" w:rsidRDefault="006546D7" w:rsidP="0074233B">
                  <w:pPr>
                    <w:pStyle w:val="Contenutotabella"/>
                    <w:framePr w:hSpace="141" w:wrap="around" w:hAnchor="margin" w:y="1110"/>
                    <w:spacing w:line="240" w:lineRule="auto"/>
                    <w:rPr>
                      <w:rFonts w:cs="Calibri"/>
                      <w:iCs/>
                    </w:rPr>
                  </w:pPr>
                  <w:r w:rsidRPr="00716AC4">
                    <w:rPr>
                      <w:rFonts w:cs="Calibri"/>
                    </w:rPr>
                    <w:t>_______________________________________________________________________________________________________________________________________________________</w:t>
                  </w:r>
                  <w:r w:rsidR="00216822">
                    <w:rPr>
                      <w:rFonts w:cs="Calibri"/>
                    </w:rPr>
                    <w:t>________________________</w:t>
                  </w:r>
                </w:p>
                <w:p w:rsidR="00DB1798" w:rsidRPr="00716AC4" w:rsidRDefault="00DB1798" w:rsidP="0074233B">
                  <w:pPr>
                    <w:pStyle w:val="Contenutotabella"/>
                    <w:framePr w:hSpace="141" w:wrap="around" w:hAnchor="margin" w:y="1110"/>
                    <w:spacing w:line="240" w:lineRule="auto"/>
                    <w:rPr>
                      <w:rFonts w:cs="Calibri"/>
                    </w:rPr>
                  </w:pPr>
                </w:p>
              </w:tc>
              <w:tc>
                <w:tcPr>
                  <w:tcW w:w="1748" w:type="dxa"/>
                  <w:tcBorders>
                    <w:left w:val="single" w:sz="1" w:space="0" w:color="000000"/>
                    <w:bottom w:val="single" w:sz="1" w:space="0" w:color="000000"/>
                    <w:right w:val="single" w:sz="1" w:space="0" w:color="000000"/>
                  </w:tcBorders>
                  <w:shd w:val="clear" w:color="auto" w:fill="auto"/>
                </w:tcPr>
                <w:p w:rsidR="00DB1798" w:rsidRPr="00716AC4" w:rsidRDefault="006546D7" w:rsidP="0074233B">
                  <w:pPr>
                    <w:pStyle w:val="Contenutotabella"/>
                    <w:framePr w:hSpace="141" w:wrap="around" w:hAnchor="margin" w:y="1110"/>
                    <w:snapToGrid w:val="0"/>
                    <w:spacing w:line="240" w:lineRule="auto"/>
                    <w:rPr>
                      <w:rFonts w:cs="Calibri"/>
                    </w:rPr>
                  </w:pPr>
                  <w:r w:rsidRPr="00716AC4">
                    <w:rPr>
                      <w:rFonts w:cs="Calibri"/>
                    </w:rPr>
                    <w:t>_____________</w:t>
                  </w:r>
                </w:p>
              </w:tc>
            </w:tr>
            <w:tr w:rsidR="00DB1798" w:rsidRPr="00716AC4">
              <w:tc>
                <w:tcPr>
                  <w:tcW w:w="1079" w:type="dxa"/>
                  <w:tcBorders>
                    <w:left w:val="single" w:sz="1" w:space="0" w:color="000000"/>
                    <w:bottom w:val="single" w:sz="1" w:space="0" w:color="000000"/>
                  </w:tcBorders>
                  <w:shd w:val="clear" w:color="auto" w:fill="auto"/>
                </w:tcPr>
                <w:p w:rsidR="00DB1798" w:rsidRPr="00716AC4" w:rsidRDefault="00DB1798" w:rsidP="0074233B">
                  <w:pPr>
                    <w:pStyle w:val="Contenutotabella"/>
                    <w:framePr w:hSpace="141" w:wrap="around" w:hAnchor="margin" w:y="1110"/>
                    <w:spacing w:line="240" w:lineRule="auto"/>
                    <w:rPr>
                      <w:rFonts w:cs="Calibri"/>
                    </w:rPr>
                  </w:pPr>
                  <w:r w:rsidRPr="00716AC4">
                    <w:rPr>
                      <w:rFonts w:cs="Calibri"/>
                    </w:rPr>
                    <w:t>3. Dopo</w:t>
                  </w:r>
                  <w:r w:rsidR="007630F5">
                    <w:rPr>
                      <w:rFonts w:cs="Calibri"/>
                    </w:rPr>
                    <w:t xml:space="preserve"> la conclusione del progetto</w:t>
                  </w:r>
                </w:p>
              </w:tc>
              <w:tc>
                <w:tcPr>
                  <w:tcW w:w="6749" w:type="dxa"/>
                  <w:tcBorders>
                    <w:left w:val="single" w:sz="1" w:space="0" w:color="000000"/>
                    <w:bottom w:val="single" w:sz="1" w:space="0" w:color="000000"/>
                  </w:tcBorders>
                  <w:shd w:val="clear" w:color="auto" w:fill="auto"/>
                </w:tcPr>
                <w:p w:rsidR="00216822" w:rsidRDefault="007630F5" w:rsidP="0074233B">
                  <w:pPr>
                    <w:pStyle w:val="Contenutotabella"/>
                    <w:framePr w:hSpace="141" w:wrap="around" w:hAnchor="margin" w:y="1110"/>
                    <w:spacing w:line="240" w:lineRule="auto"/>
                    <w:rPr>
                      <w:rFonts w:cs="Calibri"/>
                    </w:rPr>
                  </w:pPr>
                  <w:r>
                    <w:rPr>
                      <w:rFonts w:cs="Calibri"/>
                      <w:i/>
                      <w:iCs/>
                    </w:rPr>
                    <w:t>Descrivere l’a</w:t>
                  </w:r>
                  <w:r w:rsidR="00216822" w:rsidRPr="00716AC4">
                    <w:rPr>
                      <w:rFonts w:cs="Calibri"/>
                      <w:i/>
                      <w:iCs/>
                    </w:rPr>
                    <w:t>ttività di presentazione/restitu</w:t>
                  </w:r>
                  <w:r w:rsidR="00216822">
                    <w:rPr>
                      <w:rFonts w:cs="Calibri"/>
                      <w:i/>
                      <w:iCs/>
                    </w:rPr>
                    <w:t>zione al territorio degli esiti</w:t>
                  </w:r>
                  <w:r>
                    <w:rPr>
                      <w:rFonts w:cs="Calibri"/>
                      <w:i/>
                      <w:iCs/>
                    </w:rPr>
                    <w:t xml:space="preserve"> oppure del prodotto finale che verrà realizzato</w:t>
                  </w:r>
                </w:p>
                <w:p w:rsidR="001F30B8" w:rsidRPr="00716AC4" w:rsidRDefault="006546D7" w:rsidP="0074233B">
                  <w:pPr>
                    <w:pStyle w:val="Contenutotabella"/>
                    <w:framePr w:hSpace="141" w:wrap="around" w:hAnchor="margin" w:y="1110"/>
                    <w:spacing w:line="240" w:lineRule="auto"/>
                    <w:rPr>
                      <w:rFonts w:cs="Calibri"/>
                      <w:i/>
                      <w:iCs/>
                    </w:rPr>
                  </w:pPr>
                  <w:r w:rsidRPr="00716AC4">
                    <w:rPr>
                      <w:rFonts w:cs="Calibri"/>
                    </w:rPr>
                    <w:t>_____________________________________________________________________________________________________________________________________________________</w:t>
                  </w:r>
                  <w:r w:rsidR="00216822">
                    <w:rPr>
                      <w:rFonts w:cs="Calibri"/>
                    </w:rPr>
                    <w:t>________________________</w:t>
                  </w:r>
                </w:p>
                <w:p w:rsidR="001F30B8" w:rsidRPr="00716AC4" w:rsidRDefault="001F30B8" w:rsidP="0074233B">
                  <w:pPr>
                    <w:pStyle w:val="Contenutotabella"/>
                    <w:framePr w:hSpace="141" w:wrap="around" w:hAnchor="margin" w:y="1110"/>
                    <w:spacing w:line="240" w:lineRule="auto"/>
                    <w:rPr>
                      <w:rFonts w:cs="Calibri"/>
                      <w:i/>
                      <w:iCs/>
                    </w:rPr>
                  </w:pPr>
                </w:p>
                <w:p w:rsidR="001F30B8" w:rsidRDefault="001F30B8" w:rsidP="0074233B">
                  <w:pPr>
                    <w:pStyle w:val="Contenutotabella"/>
                    <w:framePr w:hSpace="141" w:wrap="around" w:hAnchor="margin" w:y="1110"/>
                    <w:spacing w:line="240" w:lineRule="auto"/>
                    <w:rPr>
                      <w:rFonts w:cs="Calibri"/>
                      <w:i/>
                      <w:iCs/>
                    </w:rPr>
                  </w:pPr>
                </w:p>
                <w:p w:rsidR="00216822" w:rsidRPr="00716AC4" w:rsidRDefault="00216822" w:rsidP="0074233B">
                  <w:pPr>
                    <w:pStyle w:val="Contenutotabella"/>
                    <w:framePr w:hSpace="141" w:wrap="around" w:hAnchor="margin" w:y="1110"/>
                    <w:spacing w:line="240" w:lineRule="auto"/>
                    <w:rPr>
                      <w:rFonts w:cs="Calibri"/>
                      <w:i/>
                      <w:iCs/>
                    </w:rPr>
                  </w:pPr>
                </w:p>
                <w:p w:rsidR="00DB1798" w:rsidRPr="00716AC4" w:rsidRDefault="00DB1798" w:rsidP="0074233B">
                  <w:pPr>
                    <w:framePr w:hSpace="141" w:wrap="around" w:hAnchor="margin" w:y="1110"/>
                    <w:shd w:val="clear" w:color="auto" w:fill="FFFFFF"/>
                    <w:spacing w:after="0" w:line="240" w:lineRule="auto"/>
                    <w:textAlignment w:val="baseline"/>
                    <w:rPr>
                      <w:rFonts w:cs="Calibri"/>
                    </w:rPr>
                  </w:pPr>
                </w:p>
              </w:tc>
              <w:tc>
                <w:tcPr>
                  <w:tcW w:w="1748" w:type="dxa"/>
                  <w:tcBorders>
                    <w:left w:val="single" w:sz="1" w:space="0" w:color="000000"/>
                    <w:bottom w:val="single" w:sz="1" w:space="0" w:color="000000"/>
                    <w:right w:val="single" w:sz="1" w:space="0" w:color="000000"/>
                  </w:tcBorders>
                  <w:shd w:val="clear" w:color="auto" w:fill="auto"/>
                </w:tcPr>
                <w:p w:rsidR="00DB1798" w:rsidRPr="00716AC4" w:rsidRDefault="006546D7" w:rsidP="0074233B">
                  <w:pPr>
                    <w:pStyle w:val="Contenutotabella"/>
                    <w:framePr w:hSpace="141" w:wrap="around" w:hAnchor="margin" w:y="1110"/>
                    <w:snapToGrid w:val="0"/>
                    <w:spacing w:line="240" w:lineRule="auto"/>
                    <w:rPr>
                      <w:rFonts w:cs="Calibri"/>
                    </w:rPr>
                  </w:pPr>
                  <w:r w:rsidRPr="00716AC4">
                    <w:rPr>
                      <w:rFonts w:cs="Calibri"/>
                    </w:rPr>
                    <w:lastRenderedPageBreak/>
                    <w:t>______________</w:t>
                  </w:r>
                </w:p>
              </w:tc>
            </w:tr>
          </w:tbl>
          <w:p w:rsidR="00DB1798" w:rsidRPr="00716AC4" w:rsidRDefault="00DB1798" w:rsidP="0025252F">
            <w:pPr>
              <w:shd w:val="clear" w:color="auto" w:fill="FFFFFF"/>
              <w:spacing w:after="0" w:line="240" w:lineRule="auto"/>
              <w:textAlignment w:val="baseline"/>
              <w:rPr>
                <w:rFonts w:cs="Calibri"/>
              </w:rPr>
            </w:pPr>
          </w:p>
          <w:p w:rsidR="00DB1798" w:rsidRPr="00716AC4" w:rsidRDefault="00DB1798" w:rsidP="0025252F">
            <w:pPr>
              <w:pStyle w:val="LO-normal"/>
              <w:shd w:val="clear" w:color="auto" w:fill="FFFFFF"/>
              <w:spacing w:before="240" w:after="200"/>
              <w:textAlignment w:val="baseline"/>
              <w:rPr>
                <w:rFonts w:ascii="Calibri" w:hAnsi="Calibri" w:cs="Calibri"/>
                <w:color w:val="auto"/>
              </w:rPr>
            </w:pPr>
            <w:r w:rsidRPr="00716AC4">
              <w:rPr>
                <w:rFonts w:ascii="Calibri" w:eastAsia="Calibri" w:hAnsi="Calibri" w:cs="Calibri"/>
                <w:b/>
                <w:color w:val="auto"/>
                <w:sz w:val="24"/>
                <w:szCs w:val="24"/>
                <w:u w:val="single"/>
                <w:lang w:eastAsia="en-US"/>
              </w:rPr>
              <w:t>CON CHI?</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185"/>
              <w:gridCol w:w="3186"/>
              <w:gridCol w:w="3202"/>
            </w:tblGrid>
            <w:tr w:rsidR="00DB1798" w:rsidRPr="00716AC4">
              <w:tc>
                <w:tcPr>
                  <w:tcW w:w="3185" w:type="dxa"/>
                  <w:tcBorders>
                    <w:top w:val="single" w:sz="1" w:space="0" w:color="000000"/>
                    <w:left w:val="single" w:sz="1" w:space="0" w:color="000000"/>
                    <w:bottom w:val="single" w:sz="1" w:space="0" w:color="000000"/>
                  </w:tcBorders>
                  <w:shd w:val="clear" w:color="auto" w:fill="auto"/>
                </w:tcPr>
                <w:p w:rsidR="00DB1798" w:rsidRPr="00716AC4" w:rsidRDefault="00DB1798" w:rsidP="0074233B">
                  <w:pPr>
                    <w:framePr w:hSpace="141" w:wrap="around" w:hAnchor="margin" w:y="1110"/>
                    <w:spacing w:after="0" w:line="240" w:lineRule="auto"/>
                    <w:rPr>
                      <w:rFonts w:cs="Calibri"/>
                    </w:rPr>
                  </w:pPr>
                  <w:r w:rsidRPr="00716AC4">
                    <w:rPr>
                      <w:rFonts w:cs="Calibri"/>
                      <w:b/>
                    </w:rPr>
                    <w:t>ORGANIZZATORI</w:t>
                  </w:r>
                  <w:r w:rsidRPr="00716AC4">
                    <w:rPr>
                      <w:rStyle w:val="Rimandonotaapidipagina1"/>
                      <w:rFonts w:cs="Calibri"/>
                      <w:b/>
                    </w:rPr>
                    <w:footnoteReference w:id="1"/>
                  </w:r>
                </w:p>
                <w:p w:rsidR="00DB1798" w:rsidRPr="00716AC4" w:rsidRDefault="00DB1798" w:rsidP="0074233B">
                  <w:pPr>
                    <w:pStyle w:val="Contenutotabella"/>
                    <w:framePr w:hSpace="141" w:wrap="around" w:hAnchor="margin" w:y="1110"/>
                    <w:spacing w:line="240" w:lineRule="auto"/>
                    <w:rPr>
                      <w:rFonts w:cs="Calibri"/>
                    </w:rPr>
                  </w:pPr>
                </w:p>
              </w:tc>
              <w:tc>
                <w:tcPr>
                  <w:tcW w:w="3186" w:type="dxa"/>
                  <w:tcBorders>
                    <w:top w:val="single" w:sz="1" w:space="0" w:color="000000"/>
                    <w:left w:val="single" w:sz="1" w:space="0" w:color="000000"/>
                    <w:bottom w:val="single" w:sz="1" w:space="0" w:color="000000"/>
                  </w:tcBorders>
                  <w:shd w:val="clear" w:color="auto" w:fill="auto"/>
                </w:tcPr>
                <w:p w:rsidR="00DB1798" w:rsidRPr="00716AC4" w:rsidRDefault="00DB1798" w:rsidP="0074233B">
                  <w:pPr>
                    <w:pStyle w:val="Contenutotabella"/>
                    <w:framePr w:hSpace="141" w:wrap="around" w:hAnchor="margin" w:y="1110"/>
                    <w:spacing w:line="240" w:lineRule="auto"/>
                    <w:rPr>
                      <w:rFonts w:cs="Calibri"/>
                    </w:rPr>
                  </w:pPr>
                  <w:r w:rsidRPr="00716AC4">
                    <w:rPr>
                      <w:rFonts w:cs="Calibri"/>
                    </w:rPr>
                    <w:t xml:space="preserve">Fascia di età (inclusi </w:t>
                  </w:r>
                  <w:proofErr w:type="gramStart"/>
                  <w:r w:rsidRPr="00716AC4">
                    <w:rPr>
                      <w:rFonts w:cs="Calibri"/>
                    </w:rPr>
                    <w:t>adulti )</w:t>
                  </w:r>
                  <w:proofErr w:type="gramEnd"/>
                  <w:r w:rsidR="00670492">
                    <w:rPr>
                      <w:rFonts w:cs="Calibri"/>
                    </w:rPr>
                    <w:t xml:space="preserve"> indicare quale….</w:t>
                  </w:r>
                </w:p>
                <w:p w:rsidR="007630F5" w:rsidRDefault="00DB1798" w:rsidP="0074233B">
                  <w:pPr>
                    <w:pStyle w:val="Contenutotabella"/>
                    <w:framePr w:hSpace="141" w:wrap="around" w:hAnchor="margin" w:y="1110"/>
                    <w:spacing w:line="240" w:lineRule="auto"/>
                    <w:rPr>
                      <w:rFonts w:cs="Calibri"/>
                    </w:rPr>
                  </w:pPr>
                  <w:r w:rsidRPr="00716AC4">
                    <w:rPr>
                      <w:rFonts w:cs="Calibri"/>
                    </w:rPr>
                    <w:t>11-14</w:t>
                  </w:r>
                </w:p>
                <w:p w:rsidR="007630F5" w:rsidRDefault="00DB1798" w:rsidP="0074233B">
                  <w:pPr>
                    <w:pStyle w:val="Contenutotabella"/>
                    <w:framePr w:hSpace="141" w:wrap="around" w:hAnchor="margin" w:y="1110"/>
                    <w:spacing w:line="240" w:lineRule="auto"/>
                    <w:rPr>
                      <w:rFonts w:cs="Calibri"/>
                    </w:rPr>
                  </w:pPr>
                  <w:r w:rsidRPr="00716AC4">
                    <w:rPr>
                      <w:rFonts w:cs="Calibri"/>
                    </w:rPr>
                    <w:t>14-19</w:t>
                  </w:r>
                </w:p>
                <w:p w:rsidR="007630F5" w:rsidRDefault="00DB1798" w:rsidP="0074233B">
                  <w:pPr>
                    <w:pStyle w:val="Contenutotabella"/>
                    <w:framePr w:hSpace="141" w:wrap="around" w:hAnchor="margin" w:y="1110"/>
                    <w:spacing w:line="240" w:lineRule="auto"/>
                    <w:rPr>
                      <w:rFonts w:cs="Calibri"/>
                    </w:rPr>
                  </w:pPr>
                  <w:r w:rsidRPr="00716AC4">
                    <w:rPr>
                      <w:rFonts w:cs="Calibri"/>
                    </w:rPr>
                    <w:t>20-29</w:t>
                  </w:r>
                </w:p>
                <w:p w:rsidR="007630F5" w:rsidRDefault="00DB1798" w:rsidP="0074233B">
                  <w:pPr>
                    <w:pStyle w:val="Contenutotabella"/>
                    <w:framePr w:hSpace="141" w:wrap="around" w:hAnchor="margin" w:y="1110"/>
                    <w:spacing w:line="240" w:lineRule="auto"/>
                    <w:rPr>
                      <w:rFonts w:cs="Calibri"/>
                    </w:rPr>
                  </w:pPr>
                  <w:r w:rsidRPr="00716AC4">
                    <w:rPr>
                      <w:rFonts w:cs="Calibri"/>
                    </w:rPr>
                    <w:t>30-35</w:t>
                  </w:r>
                </w:p>
                <w:p w:rsidR="00DB1798" w:rsidRPr="00716AC4" w:rsidRDefault="00DB1798" w:rsidP="0074233B">
                  <w:pPr>
                    <w:pStyle w:val="Contenutotabella"/>
                    <w:framePr w:hSpace="141" w:wrap="around" w:hAnchor="margin" w:y="1110"/>
                    <w:spacing w:line="240" w:lineRule="auto"/>
                    <w:rPr>
                      <w:rFonts w:cs="Calibri"/>
                    </w:rPr>
                  </w:pPr>
                  <w:r w:rsidRPr="00716AC4">
                    <w:rPr>
                      <w:rFonts w:cs="Calibri"/>
                    </w:rPr>
                    <w:t>over 35</w:t>
                  </w:r>
                </w:p>
              </w:tc>
              <w:tc>
                <w:tcPr>
                  <w:tcW w:w="3202" w:type="dxa"/>
                  <w:tcBorders>
                    <w:top w:val="single" w:sz="1" w:space="0" w:color="000000"/>
                    <w:left w:val="single" w:sz="1" w:space="0" w:color="000000"/>
                    <w:bottom w:val="single" w:sz="1" w:space="0" w:color="000000"/>
                    <w:right w:val="single" w:sz="1" w:space="0" w:color="000000"/>
                  </w:tcBorders>
                  <w:shd w:val="clear" w:color="auto" w:fill="auto"/>
                </w:tcPr>
                <w:p w:rsidR="006546D7" w:rsidRPr="00716AC4" w:rsidRDefault="006546D7" w:rsidP="0074233B">
                  <w:pPr>
                    <w:pStyle w:val="Contenutotabella"/>
                    <w:framePr w:hSpace="141" w:wrap="around" w:hAnchor="margin" w:y="1110"/>
                    <w:spacing w:after="0" w:line="240" w:lineRule="auto"/>
                    <w:rPr>
                      <w:rFonts w:cs="Calibri"/>
                    </w:rPr>
                  </w:pPr>
                  <w:r w:rsidRPr="00716AC4">
                    <w:rPr>
                      <w:rFonts w:cs="Calibri"/>
                    </w:rPr>
                    <w:t>Numero stimato   __________</w:t>
                  </w:r>
                </w:p>
                <w:p w:rsidR="00DB1798" w:rsidRPr="00716AC4" w:rsidRDefault="00DB1798" w:rsidP="0074233B">
                  <w:pPr>
                    <w:framePr w:hSpace="141" w:wrap="around" w:hAnchor="margin" w:y="1110"/>
                    <w:snapToGrid w:val="0"/>
                    <w:rPr>
                      <w:rFonts w:cs="Calibri"/>
                    </w:rPr>
                  </w:pPr>
                </w:p>
              </w:tc>
            </w:tr>
            <w:tr w:rsidR="00DB1798" w:rsidRPr="00716AC4">
              <w:tc>
                <w:tcPr>
                  <w:tcW w:w="3185" w:type="dxa"/>
                  <w:tcBorders>
                    <w:left w:val="single" w:sz="1" w:space="0" w:color="000000"/>
                    <w:bottom w:val="single" w:sz="1" w:space="0" w:color="000000"/>
                  </w:tcBorders>
                  <w:shd w:val="clear" w:color="auto" w:fill="auto"/>
                </w:tcPr>
                <w:p w:rsidR="007630F5" w:rsidRDefault="00DB1798" w:rsidP="0074233B">
                  <w:pPr>
                    <w:framePr w:hSpace="141" w:wrap="around" w:hAnchor="margin" w:y="1110"/>
                    <w:spacing w:after="0" w:line="240" w:lineRule="auto"/>
                    <w:rPr>
                      <w:rFonts w:cs="Calibri"/>
                      <w:b/>
                    </w:rPr>
                  </w:pPr>
                  <w:r w:rsidRPr="00716AC4">
                    <w:rPr>
                      <w:rFonts w:cs="Calibri"/>
                      <w:b/>
                    </w:rPr>
                    <w:t>PARTECIPANTI</w:t>
                  </w:r>
                  <w:r w:rsidRPr="00716AC4">
                    <w:rPr>
                      <w:rFonts w:cs="Calibri"/>
                    </w:rPr>
                    <w:t xml:space="preserve"> </w:t>
                  </w:r>
                  <w:r w:rsidRPr="00716AC4">
                    <w:rPr>
                      <w:rFonts w:cs="Calibri"/>
                      <w:b/>
                    </w:rPr>
                    <w:t>ATTIVI</w:t>
                  </w:r>
                  <w:r w:rsidRPr="00716AC4">
                    <w:rPr>
                      <w:rStyle w:val="Rimandonotaapidipagina1"/>
                      <w:rFonts w:cs="Calibri"/>
                      <w:b/>
                    </w:rPr>
                    <w:footnoteReference w:id="2"/>
                  </w:r>
                </w:p>
                <w:p w:rsidR="00DB1798" w:rsidRPr="00716AC4" w:rsidRDefault="007630F5" w:rsidP="0074233B">
                  <w:pPr>
                    <w:framePr w:hSpace="141" w:wrap="around" w:hAnchor="margin" w:y="1110"/>
                    <w:spacing w:after="0" w:line="240" w:lineRule="auto"/>
                    <w:rPr>
                      <w:rFonts w:cs="Calibri"/>
                    </w:rPr>
                  </w:pPr>
                  <w:r>
                    <w:rPr>
                      <w:rFonts w:cs="Calibri"/>
                    </w:rPr>
                    <w:t>Tale indicazione è importante per avere il n</w:t>
                  </w:r>
                  <w:r w:rsidR="00DB1798" w:rsidRPr="00716AC4">
                    <w:rPr>
                      <w:rFonts w:cs="Calibri"/>
                    </w:rPr>
                    <w:t xml:space="preserve">umero minimo per l'avvio del progetto. </w:t>
                  </w:r>
                </w:p>
              </w:tc>
              <w:tc>
                <w:tcPr>
                  <w:tcW w:w="3186" w:type="dxa"/>
                  <w:tcBorders>
                    <w:left w:val="single" w:sz="1" w:space="0" w:color="000000"/>
                    <w:bottom w:val="single" w:sz="1" w:space="0" w:color="000000"/>
                  </w:tcBorders>
                  <w:shd w:val="clear" w:color="auto" w:fill="auto"/>
                </w:tcPr>
                <w:p w:rsidR="006546D7" w:rsidRPr="00716AC4" w:rsidRDefault="00DB1798" w:rsidP="0074233B">
                  <w:pPr>
                    <w:pStyle w:val="Contenutotabella"/>
                    <w:framePr w:hSpace="141" w:wrap="around" w:hAnchor="margin" w:y="1110"/>
                    <w:spacing w:line="240" w:lineRule="auto"/>
                    <w:rPr>
                      <w:rFonts w:cs="Calibri"/>
                    </w:rPr>
                  </w:pPr>
                  <w:r w:rsidRPr="00716AC4">
                    <w:rPr>
                      <w:rFonts w:cs="Calibri"/>
                    </w:rPr>
                    <w:t>Fasci</w:t>
                  </w:r>
                  <w:r w:rsidR="006546D7" w:rsidRPr="00716AC4">
                    <w:rPr>
                      <w:rFonts w:cs="Calibri"/>
                    </w:rPr>
                    <w:t>a di età (inclusi adulti)</w:t>
                  </w:r>
                  <w:r w:rsidR="00670492">
                    <w:rPr>
                      <w:rFonts w:cs="Calibri"/>
                    </w:rPr>
                    <w:t xml:space="preserve"> indicare quale……</w:t>
                  </w:r>
                </w:p>
                <w:p w:rsidR="007630F5" w:rsidRDefault="00DB1798" w:rsidP="0074233B">
                  <w:pPr>
                    <w:pStyle w:val="Contenutotabella"/>
                    <w:framePr w:hSpace="141" w:wrap="around" w:hAnchor="margin" w:y="1110"/>
                    <w:spacing w:line="240" w:lineRule="auto"/>
                    <w:rPr>
                      <w:rFonts w:cs="Calibri"/>
                    </w:rPr>
                  </w:pPr>
                  <w:r w:rsidRPr="00716AC4">
                    <w:rPr>
                      <w:rFonts w:cs="Calibri"/>
                    </w:rPr>
                    <w:t>11-14</w:t>
                  </w:r>
                </w:p>
                <w:p w:rsidR="007630F5" w:rsidRDefault="00DB1798" w:rsidP="0074233B">
                  <w:pPr>
                    <w:pStyle w:val="Contenutotabella"/>
                    <w:framePr w:hSpace="141" w:wrap="around" w:hAnchor="margin" w:y="1110"/>
                    <w:spacing w:line="240" w:lineRule="auto"/>
                    <w:rPr>
                      <w:rFonts w:cs="Calibri"/>
                    </w:rPr>
                  </w:pPr>
                  <w:r w:rsidRPr="00716AC4">
                    <w:rPr>
                      <w:rFonts w:cs="Calibri"/>
                    </w:rPr>
                    <w:t>14-19</w:t>
                  </w:r>
                </w:p>
                <w:p w:rsidR="007630F5" w:rsidRDefault="00DB1798" w:rsidP="0074233B">
                  <w:pPr>
                    <w:pStyle w:val="Contenutotabella"/>
                    <w:framePr w:hSpace="141" w:wrap="around" w:hAnchor="margin" w:y="1110"/>
                    <w:spacing w:line="240" w:lineRule="auto"/>
                    <w:rPr>
                      <w:rFonts w:cs="Calibri"/>
                    </w:rPr>
                  </w:pPr>
                  <w:r w:rsidRPr="00716AC4">
                    <w:rPr>
                      <w:rFonts w:cs="Calibri"/>
                    </w:rPr>
                    <w:t>20-29</w:t>
                  </w:r>
                </w:p>
                <w:p w:rsidR="007630F5" w:rsidRDefault="00DB1798" w:rsidP="0074233B">
                  <w:pPr>
                    <w:pStyle w:val="Contenutotabella"/>
                    <w:framePr w:hSpace="141" w:wrap="around" w:hAnchor="margin" w:y="1110"/>
                    <w:spacing w:line="240" w:lineRule="auto"/>
                    <w:rPr>
                      <w:rFonts w:cs="Calibri"/>
                    </w:rPr>
                  </w:pPr>
                  <w:r w:rsidRPr="00716AC4">
                    <w:rPr>
                      <w:rFonts w:cs="Calibri"/>
                    </w:rPr>
                    <w:t>30-35</w:t>
                  </w:r>
                </w:p>
                <w:p w:rsidR="00DB1798" w:rsidRPr="00716AC4" w:rsidRDefault="00DB1798" w:rsidP="0074233B">
                  <w:pPr>
                    <w:pStyle w:val="Contenutotabella"/>
                    <w:framePr w:hSpace="141" w:wrap="around" w:hAnchor="margin" w:y="1110"/>
                    <w:spacing w:line="240" w:lineRule="auto"/>
                    <w:rPr>
                      <w:rFonts w:cs="Calibri"/>
                    </w:rPr>
                  </w:pPr>
                  <w:r w:rsidRPr="00716AC4">
                    <w:rPr>
                      <w:rFonts w:cs="Calibri"/>
                    </w:rPr>
                    <w:t>over 35</w:t>
                  </w:r>
                </w:p>
              </w:tc>
              <w:tc>
                <w:tcPr>
                  <w:tcW w:w="3202" w:type="dxa"/>
                  <w:tcBorders>
                    <w:left w:val="single" w:sz="1" w:space="0" w:color="000000"/>
                    <w:bottom w:val="single" w:sz="1" w:space="0" w:color="000000"/>
                    <w:right w:val="single" w:sz="1" w:space="0" w:color="000000"/>
                  </w:tcBorders>
                  <w:shd w:val="clear" w:color="auto" w:fill="auto"/>
                </w:tcPr>
                <w:p w:rsidR="006546D7" w:rsidRPr="00716AC4" w:rsidRDefault="006546D7" w:rsidP="0074233B">
                  <w:pPr>
                    <w:pStyle w:val="Contenutotabella"/>
                    <w:framePr w:hSpace="141" w:wrap="around" w:hAnchor="margin" w:y="1110"/>
                    <w:spacing w:after="0" w:line="240" w:lineRule="auto"/>
                    <w:rPr>
                      <w:rFonts w:cs="Calibri"/>
                    </w:rPr>
                  </w:pPr>
                  <w:r w:rsidRPr="00716AC4">
                    <w:rPr>
                      <w:rFonts w:cs="Calibri"/>
                    </w:rPr>
                    <w:t>Numero stimato   __________</w:t>
                  </w:r>
                </w:p>
                <w:p w:rsidR="0031383E" w:rsidRPr="00716AC4" w:rsidRDefault="0031383E" w:rsidP="0074233B">
                  <w:pPr>
                    <w:framePr w:hSpace="141" w:wrap="around" w:hAnchor="margin" w:y="1110"/>
                    <w:snapToGrid w:val="0"/>
                    <w:rPr>
                      <w:rFonts w:cs="Calibri"/>
                    </w:rPr>
                  </w:pPr>
                </w:p>
              </w:tc>
            </w:tr>
            <w:tr w:rsidR="00DB1798" w:rsidRPr="00716AC4">
              <w:tc>
                <w:tcPr>
                  <w:tcW w:w="3185" w:type="dxa"/>
                  <w:tcBorders>
                    <w:left w:val="single" w:sz="1" w:space="0" w:color="000000"/>
                    <w:bottom w:val="single" w:sz="1" w:space="0" w:color="000000"/>
                  </w:tcBorders>
                  <w:shd w:val="clear" w:color="auto" w:fill="auto"/>
                </w:tcPr>
                <w:p w:rsidR="00DB1798" w:rsidRPr="00716AC4" w:rsidRDefault="00DB1798" w:rsidP="0074233B">
                  <w:pPr>
                    <w:framePr w:hSpace="141" w:wrap="around" w:hAnchor="margin" w:y="1110"/>
                    <w:spacing w:after="0" w:line="240" w:lineRule="auto"/>
                    <w:rPr>
                      <w:rFonts w:cs="Calibri"/>
                    </w:rPr>
                  </w:pPr>
                  <w:r w:rsidRPr="00716AC4">
                    <w:rPr>
                      <w:rFonts w:cs="Calibri"/>
                      <w:b/>
                    </w:rPr>
                    <w:t>FRUITORI</w:t>
                  </w:r>
                  <w:r w:rsidRPr="00716AC4">
                    <w:rPr>
                      <w:rFonts w:cs="Calibri"/>
                    </w:rPr>
                    <w:t xml:space="preserve"> (di eventi, manifestazioni o materiali, anche via web)</w:t>
                  </w:r>
                </w:p>
              </w:tc>
              <w:tc>
                <w:tcPr>
                  <w:tcW w:w="3186" w:type="dxa"/>
                  <w:tcBorders>
                    <w:left w:val="single" w:sz="1" w:space="0" w:color="000000"/>
                    <w:bottom w:val="single" w:sz="1" w:space="0" w:color="000000"/>
                  </w:tcBorders>
                  <w:shd w:val="clear" w:color="auto" w:fill="auto"/>
                </w:tcPr>
                <w:p w:rsidR="00DB1798" w:rsidRPr="00716AC4" w:rsidRDefault="007630F5" w:rsidP="0074233B">
                  <w:pPr>
                    <w:pStyle w:val="Contenutotabella"/>
                    <w:framePr w:hSpace="141" w:wrap="around" w:hAnchor="margin" w:y="1110"/>
                    <w:spacing w:line="240" w:lineRule="auto"/>
                    <w:rPr>
                      <w:rFonts w:cs="Calibri"/>
                    </w:rPr>
                  </w:pPr>
                  <w:r w:rsidRPr="007630F5">
                    <w:rPr>
                      <w:rFonts w:cs="Calibri"/>
                      <w:b/>
                    </w:rPr>
                    <w:t>CHI SARANNO?</w:t>
                  </w:r>
                </w:p>
              </w:tc>
              <w:tc>
                <w:tcPr>
                  <w:tcW w:w="3202" w:type="dxa"/>
                  <w:tcBorders>
                    <w:left w:val="single" w:sz="1" w:space="0" w:color="000000"/>
                    <w:bottom w:val="single" w:sz="1" w:space="0" w:color="000000"/>
                    <w:right w:val="single" w:sz="1" w:space="0" w:color="000000"/>
                  </w:tcBorders>
                  <w:shd w:val="clear" w:color="auto" w:fill="auto"/>
                </w:tcPr>
                <w:p w:rsidR="006546D7" w:rsidRPr="00716AC4" w:rsidRDefault="006546D7" w:rsidP="0074233B">
                  <w:pPr>
                    <w:pStyle w:val="Contenutotabella"/>
                    <w:framePr w:hSpace="141" w:wrap="around" w:hAnchor="margin" w:y="1110"/>
                    <w:spacing w:line="240" w:lineRule="auto"/>
                    <w:rPr>
                      <w:rFonts w:cs="Calibri"/>
                    </w:rPr>
                  </w:pPr>
                  <w:r w:rsidRPr="00716AC4">
                    <w:rPr>
                      <w:rFonts w:cs="Calibri"/>
                    </w:rPr>
                    <w:t>Numero stimato __________</w:t>
                  </w:r>
                </w:p>
              </w:tc>
            </w:tr>
          </w:tbl>
          <w:p w:rsidR="00DB1798" w:rsidRPr="00716AC4" w:rsidRDefault="00DB1798" w:rsidP="0025252F">
            <w:pPr>
              <w:spacing w:after="0" w:line="240" w:lineRule="auto"/>
              <w:rPr>
                <w:rFonts w:cs="Calibri"/>
              </w:rPr>
            </w:pPr>
          </w:p>
          <w:p w:rsidR="00670492" w:rsidRDefault="00670492" w:rsidP="0025252F">
            <w:pPr>
              <w:spacing w:after="0" w:line="240" w:lineRule="auto"/>
              <w:rPr>
                <w:rFonts w:cs="Calibri"/>
              </w:rPr>
            </w:pPr>
          </w:p>
          <w:p w:rsidR="00DB1798" w:rsidRDefault="00DB1798" w:rsidP="0025252F">
            <w:pPr>
              <w:spacing w:after="0" w:line="240" w:lineRule="auto"/>
              <w:rPr>
                <w:rFonts w:cs="Calibri"/>
              </w:rPr>
            </w:pPr>
            <w:r w:rsidRPr="00716AC4">
              <w:rPr>
                <w:rFonts w:cs="Calibri"/>
              </w:rPr>
              <w:t xml:space="preserve">Con quali altri soggetti del territorio si intende attivare delle </w:t>
            </w:r>
            <w:r w:rsidRPr="00716AC4">
              <w:rPr>
                <w:rFonts w:cs="Calibri"/>
                <w:b/>
              </w:rPr>
              <w:t>COLLABORAZIONI</w:t>
            </w:r>
            <w:r w:rsidRPr="00716AC4">
              <w:rPr>
                <w:rFonts w:cs="Calibri"/>
              </w:rPr>
              <w:t>?</w:t>
            </w:r>
          </w:p>
          <w:p w:rsidR="00670492" w:rsidRPr="00716AC4" w:rsidRDefault="00670492" w:rsidP="0025252F">
            <w:pPr>
              <w:spacing w:after="0" w:line="240" w:lineRule="auto"/>
              <w:rPr>
                <w:rFonts w:cs="Calibri"/>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368"/>
              <w:gridCol w:w="5205"/>
            </w:tblGrid>
            <w:tr w:rsidR="00DB1798" w:rsidRPr="00716AC4">
              <w:tc>
                <w:tcPr>
                  <w:tcW w:w="4368" w:type="dxa"/>
                  <w:tcBorders>
                    <w:top w:val="single" w:sz="1" w:space="0" w:color="000000"/>
                    <w:left w:val="single" w:sz="1" w:space="0" w:color="000000"/>
                    <w:bottom w:val="single" w:sz="1" w:space="0" w:color="000000"/>
                  </w:tcBorders>
                  <w:shd w:val="clear" w:color="auto" w:fill="auto"/>
                </w:tcPr>
                <w:p w:rsidR="00DB1798" w:rsidRPr="00670492" w:rsidRDefault="006546D7" w:rsidP="0074233B">
                  <w:pPr>
                    <w:framePr w:hSpace="141" w:wrap="around" w:hAnchor="margin" w:y="1110"/>
                    <w:spacing w:after="0" w:line="240" w:lineRule="auto"/>
                    <w:jc w:val="center"/>
                    <w:rPr>
                      <w:rFonts w:cs="Calibri"/>
                      <w:b/>
                    </w:rPr>
                  </w:pPr>
                  <w:r w:rsidRPr="00670492">
                    <w:rPr>
                      <w:rFonts w:cs="Calibri"/>
                      <w:b/>
                    </w:rPr>
                    <w:t>TIPOLOGIA</w:t>
                  </w:r>
                </w:p>
              </w:tc>
              <w:tc>
                <w:tcPr>
                  <w:tcW w:w="5205" w:type="dxa"/>
                  <w:tcBorders>
                    <w:top w:val="single" w:sz="1" w:space="0" w:color="000000"/>
                    <w:left w:val="single" w:sz="1" w:space="0" w:color="000000"/>
                    <w:bottom w:val="single" w:sz="1" w:space="0" w:color="000000"/>
                    <w:right w:val="single" w:sz="1" w:space="0" w:color="000000"/>
                  </w:tcBorders>
                  <w:shd w:val="clear" w:color="auto" w:fill="auto"/>
                </w:tcPr>
                <w:p w:rsidR="00DB1798" w:rsidRPr="00670492" w:rsidRDefault="00DB1798" w:rsidP="0074233B">
                  <w:pPr>
                    <w:framePr w:hSpace="141" w:wrap="around" w:hAnchor="margin" w:y="1110"/>
                    <w:spacing w:after="0" w:line="240" w:lineRule="auto"/>
                    <w:jc w:val="center"/>
                    <w:rPr>
                      <w:rFonts w:cs="Calibri"/>
                      <w:b/>
                    </w:rPr>
                  </w:pPr>
                  <w:r w:rsidRPr="00670492">
                    <w:rPr>
                      <w:rFonts w:cs="Calibri"/>
                      <w:b/>
                    </w:rPr>
                    <w:t>DENOMINAZIONE</w:t>
                  </w: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74233B">
                  <w:pPr>
                    <w:framePr w:hSpace="141" w:wrap="around" w:hAnchor="margin" w:y="1110"/>
                    <w:spacing w:after="0" w:line="240" w:lineRule="auto"/>
                    <w:rPr>
                      <w:rFonts w:cs="Calibri"/>
                    </w:rPr>
                  </w:pPr>
                  <w:r w:rsidRPr="00716AC4">
                    <w:rPr>
                      <w:rFonts w:cs="Calibri"/>
                    </w:rPr>
                    <w:t>Enti Pubblici</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7423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74233B">
                  <w:pPr>
                    <w:framePr w:hSpace="141" w:wrap="around" w:hAnchor="margin" w:y="1110"/>
                    <w:spacing w:after="0" w:line="240" w:lineRule="auto"/>
                    <w:rPr>
                      <w:rFonts w:cs="Calibri"/>
                    </w:rPr>
                  </w:pPr>
                  <w:r w:rsidRPr="00716AC4">
                    <w:rPr>
                      <w:rFonts w:cs="Calibri"/>
                    </w:rPr>
                    <w:lastRenderedPageBreak/>
                    <w:t>Associazioni</w:t>
                  </w:r>
                  <w:r w:rsidR="0074233B">
                    <w:rPr>
                      <w:rFonts w:cs="Calibri"/>
                    </w:rPr>
                    <w:t>/Oratori/Parrocchie</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7423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74233B">
                  <w:pPr>
                    <w:framePr w:hSpace="141" w:wrap="around" w:hAnchor="margin" w:y="1110"/>
                    <w:spacing w:after="0" w:line="240" w:lineRule="auto"/>
                    <w:rPr>
                      <w:rFonts w:cs="Calibri"/>
                    </w:rPr>
                  </w:pPr>
                  <w:r w:rsidRPr="00716AC4">
                    <w:rPr>
                      <w:rFonts w:cs="Calibri"/>
                    </w:rPr>
                    <w:t>Gruppi informali/comitati locali</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74233B">
                  <w:pPr>
                    <w:framePr w:hSpace="141" w:wrap="around" w:hAnchor="margin" w:y="1110"/>
                    <w:snapToGrid w:val="0"/>
                    <w:spacing w:after="0" w:line="240" w:lineRule="auto"/>
                    <w:rPr>
                      <w:rFonts w:cs="Calibri"/>
                      <w:highlight w:val="red"/>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74233B">
                  <w:pPr>
                    <w:framePr w:hSpace="141" w:wrap="around" w:hAnchor="margin" w:y="1110"/>
                    <w:spacing w:after="0" w:line="240" w:lineRule="auto"/>
                    <w:rPr>
                      <w:rFonts w:cs="Calibri"/>
                    </w:rPr>
                  </w:pPr>
                  <w:r w:rsidRPr="00716AC4">
                    <w:rPr>
                      <w:rFonts w:cs="Calibri"/>
                    </w:rPr>
                    <w:t>Terzo settore/Imprese sociali</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7423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74233B">
                  <w:pPr>
                    <w:framePr w:hSpace="141" w:wrap="around" w:hAnchor="margin" w:y="1110"/>
                    <w:spacing w:after="0" w:line="240" w:lineRule="auto"/>
                    <w:rPr>
                      <w:rFonts w:cs="Calibri"/>
                    </w:rPr>
                  </w:pPr>
                  <w:r w:rsidRPr="00716AC4">
                    <w:rPr>
                      <w:rFonts w:cs="Calibri"/>
                    </w:rPr>
                    <w:t>Istituti scolastici</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7423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74233B">
                  <w:pPr>
                    <w:framePr w:hSpace="141" w:wrap="around" w:hAnchor="margin" w:y="1110"/>
                    <w:spacing w:after="0" w:line="240" w:lineRule="auto"/>
                    <w:rPr>
                      <w:rFonts w:cs="Calibri"/>
                    </w:rPr>
                  </w:pPr>
                  <w:r w:rsidRPr="00716AC4">
                    <w:rPr>
                      <w:rFonts w:cs="Calibri"/>
                    </w:rPr>
                    <w:t>Organizzazioni per la promozione del territorio</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7423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74233B">
                  <w:pPr>
                    <w:framePr w:hSpace="141" w:wrap="around" w:hAnchor="margin" w:y="1110"/>
                    <w:spacing w:after="0" w:line="240" w:lineRule="auto"/>
                    <w:rPr>
                      <w:rFonts w:cs="Calibri"/>
                    </w:rPr>
                  </w:pPr>
                  <w:r w:rsidRPr="00716AC4">
                    <w:rPr>
                      <w:rFonts w:cs="Calibri"/>
                      <w:highlight w:val="white"/>
                    </w:rPr>
                    <w:t>Aziende</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74233B">
                  <w:pPr>
                    <w:framePr w:hSpace="141" w:wrap="around" w:hAnchor="margin" w:y="1110"/>
                    <w:snapToGrid w:val="0"/>
                    <w:spacing w:after="0" w:line="240" w:lineRule="auto"/>
                    <w:rPr>
                      <w:rFonts w:cs="Calibri"/>
                      <w:highlight w:val="yellow"/>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74233B">
                  <w:pPr>
                    <w:framePr w:hSpace="141" w:wrap="around" w:hAnchor="margin" w:y="1110"/>
                    <w:spacing w:after="0" w:line="240" w:lineRule="auto"/>
                    <w:rPr>
                      <w:rFonts w:cs="Calibri"/>
                    </w:rPr>
                  </w:pPr>
                  <w:r w:rsidRPr="00716AC4">
                    <w:rPr>
                      <w:rFonts w:cs="Calibri"/>
                    </w:rPr>
                    <w:t>Istituti di credito</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7423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74233B">
                  <w:pPr>
                    <w:framePr w:hSpace="141" w:wrap="around" w:hAnchor="margin" w:y="1110"/>
                    <w:spacing w:after="0" w:line="240" w:lineRule="auto"/>
                    <w:rPr>
                      <w:rFonts w:cs="Calibri"/>
                    </w:rPr>
                  </w:pPr>
                  <w:r w:rsidRPr="00716AC4">
                    <w:rPr>
                      <w:rFonts w:cs="Calibri"/>
                    </w:rPr>
                    <w:t>Altro (specificare)</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74233B">
                  <w:pPr>
                    <w:framePr w:hSpace="141" w:wrap="around" w:hAnchor="margin" w:y="1110"/>
                    <w:snapToGrid w:val="0"/>
                    <w:spacing w:after="0" w:line="240" w:lineRule="auto"/>
                    <w:rPr>
                      <w:rFonts w:cs="Calibri"/>
                    </w:rPr>
                  </w:pPr>
                </w:p>
              </w:tc>
            </w:tr>
          </w:tbl>
          <w:p w:rsidR="00DB1798" w:rsidRPr="00716AC4" w:rsidRDefault="00DB1798" w:rsidP="0025252F">
            <w:pPr>
              <w:pStyle w:val="LO-normal"/>
              <w:spacing w:before="240" w:after="200"/>
              <w:rPr>
                <w:rFonts w:ascii="Calibri" w:hAnsi="Calibri" w:cs="Calibri"/>
                <w:color w:val="auto"/>
              </w:rPr>
            </w:pPr>
            <w:r w:rsidRPr="00716AC4">
              <w:rPr>
                <w:rFonts w:ascii="Calibri" w:eastAsia="Calibri" w:hAnsi="Calibri" w:cs="Calibri"/>
                <w:b/>
                <w:color w:val="auto"/>
                <w:sz w:val="24"/>
                <w:szCs w:val="24"/>
                <w:u w:val="single"/>
                <w:lang w:eastAsia="en-US"/>
              </w:rPr>
              <w:t>DOVE?</w:t>
            </w:r>
          </w:p>
          <w:p w:rsidR="00DB1798" w:rsidRPr="00716AC4" w:rsidRDefault="00DB1798" w:rsidP="0025252F">
            <w:pPr>
              <w:spacing w:after="0" w:line="240" w:lineRule="auto"/>
              <w:rPr>
                <w:rFonts w:cs="Calibri"/>
              </w:rPr>
            </w:pPr>
            <w:r w:rsidRPr="00716AC4">
              <w:rPr>
                <w:rFonts w:cs="Calibri"/>
                <w:b/>
              </w:rPr>
              <w:t>LUOGO</w:t>
            </w:r>
            <w:r w:rsidRPr="00716AC4">
              <w:rPr>
                <w:rFonts w:cs="Calibri"/>
              </w:rPr>
              <w:t xml:space="preserve"> di svolgimento delle diverse attività previste: in quali Comuni? Quali </w:t>
            </w:r>
            <w:r w:rsidRPr="00716AC4">
              <w:rPr>
                <w:rFonts w:cs="Calibri"/>
                <w:b/>
                <w:bCs/>
              </w:rPr>
              <w:t>STRUTTURE</w:t>
            </w:r>
            <w:r w:rsidRPr="00716AC4">
              <w:rPr>
                <w:rFonts w:cs="Calibri"/>
              </w:rPr>
              <w:t xml:space="preserve"> si prevede di utilizzare?</w:t>
            </w:r>
          </w:p>
          <w:p w:rsidR="006546D7" w:rsidRDefault="006546D7" w:rsidP="0025252F">
            <w:pPr>
              <w:spacing w:after="0" w:line="240" w:lineRule="auto"/>
              <w:rPr>
                <w:rFonts w:cs="Calibri"/>
              </w:rPr>
            </w:pPr>
            <w:r w:rsidRPr="00716AC4">
              <w:rPr>
                <w:rFonts w:cs="Calibri"/>
              </w:rPr>
              <w:t>______________________________________________________________________________________________________________________________________________________________________________</w:t>
            </w:r>
          </w:p>
          <w:p w:rsidR="00670492" w:rsidRPr="00716AC4" w:rsidRDefault="00670492" w:rsidP="0025252F">
            <w:pPr>
              <w:spacing w:after="0" w:line="240" w:lineRule="auto"/>
              <w:rPr>
                <w:rFonts w:cs="Calibri"/>
              </w:rPr>
            </w:pPr>
          </w:p>
          <w:p w:rsidR="009D3280" w:rsidRPr="00716AC4" w:rsidRDefault="009D3280" w:rsidP="0025252F">
            <w:pPr>
              <w:spacing w:after="0" w:line="240" w:lineRule="auto"/>
              <w:rPr>
                <w:rFonts w:cs="Calibri"/>
              </w:rPr>
            </w:pPr>
          </w:p>
        </w:tc>
      </w:tr>
      <w:tr w:rsidR="00716AC4" w:rsidRPr="00716AC4" w:rsidTr="0025252F">
        <w:tc>
          <w:tcPr>
            <w:tcW w:w="9858" w:type="dxa"/>
            <w:tcBorders>
              <w:top w:val="single" w:sz="4" w:space="0" w:color="00000A"/>
              <w:left w:val="single" w:sz="4" w:space="0" w:color="00000A"/>
              <w:bottom w:val="single" w:sz="4" w:space="0" w:color="00000A"/>
              <w:right w:val="single" w:sz="4" w:space="0" w:color="00000A"/>
            </w:tcBorders>
            <w:shd w:val="clear" w:color="auto" w:fill="auto"/>
          </w:tcPr>
          <w:p w:rsidR="00DB1798" w:rsidRPr="00716AC4" w:rsidRDefault="00DB1798" w:rsidP="0025252F">
            <w:pPr>
              <w:pStyle w:val="LO-normal"/>
              <w:spacing w:before="240" w:after="200"/>
              <w:rPr>
                <w:color w:val="auto"/>
              </w:rPr>
            </w:pPr>
            <w:r w:rsidRPr="00716AC4">
              <w:rPr>
                <w:rFonts w:ascii="Calibri" w:eastAsia="Calibri" w:hAnsi="Calibri" w:cs="Calibri"/>
                <w:b/>
                <w:color w:val="auto"/>
                <w:sz w:val="24"/>
                <w:szCs w:val="24"/>
                <w:u w:val="single"/>
                <w:lang w:eastAsia="en-US"/>
              </w:rPr>
              <w:lastRenderedPageBreak/>
              <w:t>VALUTAZIONE</w:t>
            </w:r>
          </w:p>
          <w:p w:rsidR="00DB1798" w:rsidRPr="00716AC4" w:rsidRDefault="00DB1798" w:rsidP="0025252F">
            <w:pPr>
              <w:spacing w:after="0" w:line="240" w:lineRule="auto"/>
              <w:rPr>
                <w:rFonts w:cs="Calibri"/>
                <w:sz w:val="24"/>
                <w:szCs w:val="24"/>
                <w:lang w:eastAsia="en-US"/>
              </w:rPr>
            </w:pPr>
            <w:r w:rsidRPr="00716AC4">
              <w:rPr>
                <w:rFonts w:cs="Calibri"/>
                <w:sz w:val="24"/>
                <w:szCs w:val="24"/>
                <w:lang w:eastAsia="en-US"/>
              </w:rPr>
              <w:t>Quali azioni saranno realizzate per la VALUTAZIONE degli esiti del progetto? Chi saranno i soggetti responsabili? Quali soggetti (organizzatori, partecipanti attivi, altri soggetti) saranno coinvolti</w:t>
            </w:r>
            <w:r w:rsidR="007630F5">
              <w:rPr>
                <w:rFonts w:cs="Calibri"/>
                <w:sz w:val="24"/>
                <w:szCs w:val="24"/>
                <w:lang w:eastAsia="en-US"/>
              </w:rPr>
              <w:t xml:space="preserve"> nella valutazione</w:t>
            </w:r>
            <w:r w:rsidRPr="00716AC4">
              <w:rPr>
                <w:rFonts w:cs="Calibri"/>
                <w:sz w:val="24"/>
                <w:szCs w:val="24"/>
                <w:lang w:eastAsia="en-US"/>
              </w:rPr>
              <w:t>?</w:t>
            </w:r>
          </w:p>
          <w:p w:rsidR="00670492" w:rsidRDefault="006546D7" w:rsidP="00670492">
            <w:pPr>
              <w:spacing w:after="0" w:line="240" w:lineRule="auto"/>
              <w:rPr>
                <w:rFonts w:cs="Calibri"/>
              </w:rPr>
            </w:pPr>
            <w:r w:rsidRPr="00716AC4">
              <w:rPr>
                <w:rFonts w:cs="Calibri"/>
              </w:rPr>
              <w:t>_____________________________________________________________________________________________________________________________________________________</w:t>
            </w:r>
            <w:r w:rsidR="00670492">
              <w:rPr>
                <w:rFonts w:cs="Calibri"/>
              </w:rPr>
              <w:t>________________________</w:t>
            </w:r>
          </w:p>
          <w:p w:rsidR="00670492" w:rsidRDefault="00670492" w:rsidP="00670492">
            <w:pPr>
              <w:spacing w:after="0" w:line="240" w:lineRule="auto"/>
              <w:rPr>
                <w:rFonts w:cs="Calibri"/>
              </w:rPr>
            </w:pPr>
          </w:p>
          <w:p w:rsidR="00DB1798" w:rsidRPr="00716AC4" w:rsidRDefault="00DB1798" w:rsidP="00670492">
            <w:pPr>
              <w:spacing w:after="0" w:line="240" w:lineRule="auto"/>
            </w:pPr>
            <w:r w:rsidRPr="00716AC4">
              <w:rPr>
                <w:rFonts w:cs="Calibri"/>
                <w:b/>
                <w:sz w:val="24"/>
                <w:szCs w:val="24"/>
                <w:u w:val="single"/>
                <w:lang w:eastAsia="en-US"/>
              </w:rPr>
              <w:t>COMUNICAZIONE</w:t>
            </w:r>
          </w:p>
          <w:p w:rsidR="00DB1798" w:rsidRPr="00716AC4" w:rsidRDefault="007630F5" w:rsidP="0025252F">
            <w:pPr>
              <w:pStyle w:val="LO-normal"/>
              <w:rPr>
                <w:color w:val="auto"/>
              </w:rPr>
            </w:pPr>
            <w:r>
              <w:rPr>
                <w:rFonts w:ascii="Calibri" w:hAnsi="Calibri" w:cs="Calibri"/>
                <w:color w:val="auto"/>
                <w:szCs w:val="22"/>
              </w:rPr>
              <w:t>Descrivere le</w:t>
            </w:r>
            <w:r w:rsidR="00DB1798" w:rsidRPr="00716AC4">
              <w:rPr>
                <w:rFonts w:ascii="Calibri" w:hAnsi="Calibri" w:cs="Calibri"/>
                <w:color w:val="auto"/>
                <w:szCs w:val="22"/>
              </w:rPr>
              <w:t xml:space="preserve"> strategie di comunicazione </w:t>
            </w:r>
            <w:r>
              <w:rPr>
                <w:rFonts w:ascii="Calibri" w:hAnsi="Calibri" w:cs="Calibri"/>
                <w:color w:val="auto"/>
                <w:szCs w:val="22"/>
              </w:rPr>
              <w:t>che verranno messe in atto</w:t>
            </w:r>
            <w:r w:rsidR="00DB1798" w:rsidRPr="00716AC4">
              <w:rPr>
                <w:rFonts w:ascii="Calibri" w:hAnsi="Calibri" w:cs="Calibri"/>
                <w:color w:val="auto"/>
                <w:szCs w:val="22"/>
              </w:rPr>
              <w:t xml:space="preserve"> per raggiungere e coinvolgere il target scelto e per dare visibilità ai risultati</w:t>
            </w:r>
            <w:r>
              <w:rPr>
                <w:rFonts w:ascii="Calibri" w:hAnsi="Calibri" w:cs="Calibri"/>
                <w:color w:val="auto"/>
                <w:szCs w:val="22"/>
              </w:rPr>
              <w:t>. Menzionare i canali di comunicazione che verranno utilizzati.</w:t>
            </w:r>
          </w:p>
          <w:p w:rsidR="00DB1798" w:rsidRPr="00716AC4" w:rsidRDefault="007630F5" w:rsidP="0025252F">
            <w:pPr>
              <w:pStyle w:val="LO-normal"/>
              <w:rPr>
                <w:rFonts w:ascii="Calibri" w:hAnsi="Calibri" w:cs="Calibri"/>
                <w:color w:val="auto"/>
                <w:szCs w:val="22"/>
              </w:rPr>
            </w:pPr>
            <w:r>
              <w:rPr>
                <w:rFonts w:ascii="Calibri" w:hAnsi="Calibri" w:cs="Calibri"/>
                <w:color w:val="auto"/>
                <w:szCs w:val="22"/>
              </w:rPr>
              <w:t>Illustrare i</w:t>
            </w:r>
            <w:r w:rsidR="00DB1798" w:rsidRPr="00716AC4">
              <w:rPr>
                <w:rFonts w:ascii="Calibri" w:hAnsi="Calibri" w:cs="Calibri"/>
                <w:color w:val="auto"/>
                <w:szCs w:val="22"/>
              </w:rPr>
              <w:t xml:space="preserve"> materiali informativi e documentali </w:t>
            </w:r>
            <w:r>
              <w:rPr>
                <w:rFonts w:ascii="Calibri" w:hAnsi="Calibri" w:cs="Calibri"/>
                <w:color w:val="auto"/>
                <w:szCs w:val="22"/>
              </w:rPr>
              <w:t xml:space="preserve">che </w:t>
            </w:r>
            <w:r w:rsidR="00DB1798" w:rsidRPr="00716AC4">
              <w:rPr>
                <w:rFonts w:ascii="Calibri" w:hAnsi="Calibri" w:cs="Calibri"/>
                <w:color w:val="auto"/>
                <w:szCs w:val="22"/>
              </w:rPr>
              <w:t>si intende produrre prima, durante e dopo la realizzazione delle attività previste</w:t>
            </w:r>
          </w:p>
          <w:p w:rsidR="006546D7" w:rsidRDefault="006546D7" w:rsidP="0025252F">
            <w:pPr>
              <w:spacing w:after="0" w:line="240" w:lineRule="auto"/>
              <w:rPr>
                <w:rFonts w:cs="Calibri"/>
              </w:rPr>
            </w:pPr>
            <w:r w:rsidRPr="00716AC4">
              <w:rPr>
                <w:rFonts w:cs="Calibri"/>
              </w:rPr>
              <w:t>_____________________________________________________________________________________________________________________________________________________</w:t>
            </w:r>
            <w:r w:rsidR="00670492">
              <w:rPr>
                <w:rFonts w:cs="Calibri"/>
              </w:rPr>
              <w:t>_________________________</w:t>
            </w:r>
          </w:p>
          <w:p w:rsidR="00670492" w:rsidRPr="00716AC4" w:rsidRDefault="00670492" w:rsidP="0025252F">
            <w:pPr>
              <w:spacing w:after="0" w:line="240" w:lineRule="auto"/>
              <w:rPr>
                <w:rFonts w:cs="Calibri"/>
              </w:rPr>
            </w:pPr>
          </w:p>
          <w:p w:rsidR="009D3280" w:rsidRPr="00670492" w:rsidRDefault="009D3280" w:rsidP="0025252F">
            <w:pPr>
              <w:pStyle w:val="LO-normal"/>
              <w:rPr>
                <w:i/>
                <w:color w:val="auto"/>
              </w:rPr>
            </w:pPr>
            <w:r w:rsidRPr="00670492">
              <w:rPr>
                <w:rFonts w:ascii="Calibri" w:hAnsi="Calibri" w:cs="Calibri"/>
                <w:i/>
                <w:color w:val="auto"/>
                <w:szCs w:val="22"/>
              </w:rPr>
              <w:t>Tutte le attività saranno comunque</w:t>
            </w:r>
            <w:r w:rsidR="00F85BD5" w:rsidRPr="00670492">
              <w:rPr>
                <w:rFonts w:ascii="Calibri" w:hAnsi="Calibri" w:cs="Calibri"/>
                <w:i/>
                <w:color w:val="auto"/>
                <w:szCs w:val="22"/>
              </w:rPr>
              <w:t xml:space="preserve"> pubblicizzate </w:t>
            </w:r>
            <w:r w:rsidRPr="00670492">
              <w:rPr>
                <w:rFonts w:ascii="Calibri" w:hAnsi="Calibri" w:cs="Calibri"/>
                <w:i/>
                <w:color w:val="auto"/>
                <w:szCs w:val="22"/>
              </w:rPr>
              <w:t>anche mediante il sito ufficiale del Piano Giovani della Valle del Ch</w:t>
            </w:r>
            <w:r w:rsidR="007630F5">
              <w:rPr>
                <w:rFonts w:ascii="Calibri" w:hAnsi="Calibri" w:cs="Calibri"/>
                <w:i/>
                <w:color w:val="auto"/>
                <w:szCs w:val="22"/>
              </w:rPr>
              <w:t xml:space="preserve">iese </w:t>
            </w:r>
            <w:hyperlink r:id="rId7" w:history="1">
              <w:r w:rsidR="007630F5" w:rsidRPr="003253C6">
                <w:rPr>
                  <w:rStyle w:val="Collegamentoipertestuale"/>
                  <w:rFonts w:ascii="Calibri" w:hAnsi="Calibri" w:cs="Calibri"/>
                  <w:i/>
                  <w:szCs w:val="22"/>
                </w:rPr>
                <w:t>www.pgzvalledelchiese.it</w:t>
              </w:r>
            </w:hyperlink>
            <w:r w:rsidR="007630F5">
              <w:rPr>
                <w:rFonts w:ascii="Calibri" w:hAnsi="Calibri" w:cs="Calibri"/>
                <w:i/>
                <w:color w:val="auto"/>
                <w:szCs w:val="22"/>
              </w:rPr>
              <w:t xml:space="preserve"> </w:t>
            </w:r>
            <w:r w:rsidRPr="00670492">
              <w:rPr>
                <w:rFonts w:ascii="Calibri" w:hAnsi="Calibri" w:cs="Calibri"/>
                <w:i/>
                <w:color w:val="auto"/>
                <w:szCs w:val="22"/>
              </w:rPr>
              <w:t>e social (</w:t>
            </w:r>
            <w:proofErr w:type="spellStart"/>
            <w:r w:rsidRPr="00670492">
              <w:rPr>
                <w:rFonts w:ascii="Calibri" w:hAnsi="Calibri" w:cs="Calibri"/>
                <w:i/>
                <w:color w:val="auto"/>
                <w:szCs w:val="22"/>
              </w:rPr>
              <w:t>facebook</w:t>
            </w:r>
            <w:proofErr w:type="spellEnd"/>
            <w:r w:rsidRPr="00670492">
              <w:rPr>
                <w:rFonts w:ascii="Calibri" w:hAnsi="Calibri" w:cs="Calibri"/>
                <w:i/>
                <w:color w:val="auto"/>
                <w:szCs w:val="22"/>
              </w:rPr>
              <w:t xml:space="preserve"> e </w:t>
            </w:r>
            <w:proofErr w:type="spellStart"/>
            <w:r w:rsidRPr="00670492">
              <w:rPr>
                <w:rFonts w:ascii="Calibri" w:hAnsi="Calibri" w:cs="Calibri"/>
                <w:i/>
                <w:color w:val="auto"/>
                <w:szCs w:val="22"/>
              </w:rPr>
              <w:t>instagram</w:t>
            </w:r>
            <w:proofErr w:type="spellEnd"/>
            <w:r w:rsidRPr="00670492">
              <w:rPr>
                <w:rFonts w:ascii="Calibri" w:hAnsi="Calibri" w:cs="Calibri"/>
                <w:i/>
                <w:color w:val="auto"/>
                <w:szCs w:val="22"/>
              </w:rPr>
              <w:t>).</w:t>
            </w:r>
          </w:p>
        </w:tc>
      </w:tr>
    </w:tbl>
    <w:p w:rsidR="00670492" w:rsidRPr="002C1E02" w:rsidRDefault="00670492">
      <w:pPr>
        <w:pStyle w:val="LO-normal"/>
        <w:spacing w:before="240" w:after="200"/>
        <w:rPr>
          <w:rFonts w:ascii="Calibri" w:eastAsia="Calibri" w:hAnsi="Calibri" w:cs="Calibri"/>
          <w:b/>
          <w:color w:val="auto"/>
          <w:sz w:val="28"/>
          <w:szCs w:val="28"/>
          <w:lang w:eastAsia="en-US"/>
        </w:rPr>
      </w:pPr>
    </w:p>
    <w:p w:rsidR="0025252F" w:rsidRPr="002C1E02" w:rsidRDefault="00DB1798" w:rsidP="002C1E02">
      <w:pPr>
        <w:pStyle w:val="LO-normal"/>
        <w:shd w:val="clear" w:color="auto" w:fill="C5E0B3"/>
        <w:spacing w:before="240" w:after="200"/>
        <w:rPr>
          <w:rFonts w:ascii="Calibri" w:hAnsi="Calibri" w:cs="Calibri"/>
          <w:color w:val="auto"/>
          <w:sz w:val="28"/>
          <w:szCs w:val="28"/>
        </w:rPr>
      </w:pPr>
      <w:r w:rsidRPr="002C1E02">
        <w:rPr>
          <w:rFonts w:ascii="Calibri" w:eastAsia="Calibri" w:hAnsi="Calibri" w:cs="Calibri"/>
          <w:b/>
          <w:color w:val="auto"/>
          <w:sz w:val="28"/>
          <w:szCs w:val="28"/>
          <w:lang w:eastAsia="en-US"/>
        </w:rPr>
        <w:t>PIANO ECONOMICO</w:t>
      </w:r>
    </w:p>
    <w:tbl>
      <w:tblPr>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6521"/>
        <w:gridCol w:w="2693"/>
      </w:tblGrid>
      <w:tr w:rsidR="00716AC4" w:rsidRPr="002C1E02" w:rsidTr="002C1E02">
        <w:trPr>
          <w:trHeight w:val="243"/>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rsidR="00A01C16" w:rsidRPr="002C1E02" w:rsidRDefault="00DF6F63" w:rsidP="007C4E57">
            <w:pPr>
              <w:pStyle w:val="Corpo"/>
              <w:rPr>
                <w:rFonts w:ascii="Calibri" w:hAnsi="Calibri" w:cs="Calibri"/>
                <w:b/>
                <w:color w:val="auto"/>
                <w:sz w:val="22"/>
                <w:szCs w:val="22"/>
              </w:rPr>
            </w:pPr>
            <w:r w:rsidRPr="002C1E02">
              <w:rPr>
                <w:rStyle w:val="Nessuno"/>
                <w:rFonts w:ascii="Calibri" w:hAnsi="Calibri" w:cs="Calibri"/>
                <w:b/>
                <w:sz w:val="22"/>
                <w:szCs w:val="22"/>
              </w:rPr>
              <w:t>Spese previste</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rsidR="00A01C16" w:rsidRPr="002C1E02" w:rsidRDefault="0028693B" w:rsidP="007C4E57">
            <w:pPr>
              <w:pStyle w:val="Corpo"/>
              <w:jc w:val="center"/>
              <w:rPr>
                <w:rFonts w:ascii="Calibri" w:hAnsi="Calibri" w:cs="Calibri"/>
                <w:b/>
                <w:color w:val="auto"/>
                <w:sz w:val="22"/>
                <w:szCs w:val="22"/>
              </w:rPr>
            </w:pPr>
            <w:r w:rsidRPr="002C1E02">
              <w:rPr>
                <w:rStyle w:val="Nessuno"/>
                <w:rFonts w:ascii="Calibri" w:hAnsi="Calibri" w:cs="Calibri"/>
                <w:b/>
                <w:color w:val="auto"/>
                <w:sz w:val="22"/>
                <w:szCs w:val="22"/>
              </w:rPr>
              <w:t>I</w:t>
            </w:r>
            <w:r w:rsidR="00A01C16" w:rsidRPr="002C1E02">
              <w:rPr>
                <w:rStyle w:val="Nessuno"/>
                <w:rFonts w:ascii="Calibri" w:hAnsi="Calibri" w:cs="Calibri"/>
                <w:b/>
                <w:color w:val="auto"/>
                <w:sz w:val="22"/>
                <w:szCs w:val="22"/>
              </w:rPr>
              <w:t>mporto</w:t>
            </w:r>
          </w:p>
        </w:tc>
      </w:tr>
      <w:tr w:rsidR="00716AC4"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rPr>
                <w:rFonts w:ascii="Calibri" w:hAnsi="Calibri" w:cs="Calibri"/>
                <w:color w:val="auto"/>
                <w:sz w:val="22"/>
                <w:szCs w:val="22"/>
              </w:rPr>
            </w:pPr>
            <w:r w:rsidRPr="002C1E02">
              <w:rPr>
                <w:rStyle w:val="Nessuno"/>
                <w:rFonts w:ascii="Calibri" w:hAnsi="Calibri" w:cs="Calibri"/>
                <w:color w:val="auto"/>
                <w:sz w:val="22"/>
                <w:szCs w:val="22"/>
              </w:rPr>
              <w:t xml:space="preserve">Affitto sale, spazi, locali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Bdr>
                <w:top w:val="nil"/>
                <w:left w:val="nil"/>
                <w:bottom w:val="nil"/>
                <w:right w:val="nil"/>
                <w:between w:val="nil"/>
                <w:bar w:val="nil"/>
              </w:pBdr>
              <w:jc w:val="right"/>
              <w:rPr>
                <w:rFonts w:cs="Calibri"/>
                <w:bdr w:val="nil"/>
              </w:rPr>
            </w:pPr>
          </w:p>
        </w:tc>
      </w:tr>
      <w:tr w:rsidR="00716AC4" w:rsidRPr="002C1E02" w:rsidTr="007C4E57">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883501">
            <w:pPr>
              <w:pStyle w:val="Corpo"/>
              <w:rPr>
                <w:rFonts w:ascii="Calibri" w:hAnsi="Calibri" w:cs="Calibri"/>
                <w:color w:val="auto"/>
                <w:sz w:val="22"/>
                <w:szCs w:val="22"/>
              </w:rPr>
            </w:pPr>
            <w:r w:rsidRPr="002C1E02">
              <w:rPr>
                <w:rStyle w:val="Nessuno"/>
                <w:rFonts w:ascii="Calibri" w:hAnsi="Calibri" w:cs="Calibri"/>
                <w:color w:val="auto"/>
                <w:sz w:val="22"/>
                <w:szCs w:val="22"/>
              </w:rPr>
              <w:t xml:space="preserve">Noleggio materiali e attrezzature </w:t>
            </w:r>
            <w:r w:rsidR="00883501" w:rsidRPr="002C1E02">
              <w:rPr>
                <w:rStyle w:val="Nessuno"/>
                <w:rFonts w:ascii="Calibri" w:hAnsi="Calibri" w:cs="Calibri"/>
                <w:color w:val="auto"/>
                <w:sz w:val="22"/>
                <w:szCs w:val="22"/>
              </w:rPr>
              <w:t>(specificare</w:t>
            </w:r>
            <w:proofErr w:type="gramStart"/>
            <w:r w:rsidR="00DF6F63" w:rsidRPr="002C1E02">
              <w:rPr>
                <w:rStyle w:val="Nessuno"/>
                <w:rFonts w:ascii="Calibri" w:hAnsi="Calibri" w:cs="Calibri"/>
                <w:color w:val="auto"/>
                <w:sz w:val="22"/>
                <w:szCs w:val="22"/>
              </w:rPr>
              <w:t>…….</w:t>
            </w:r>
            <w:proofErr w:type="gramEnd"/>
            <w:r w:rsidRPr="002C1E02">
              <w:rPr>
                <w:rStyle w:val="Nessuno"/>
                <w:rFonts w:ascii="Calibri" w:hAnsi="Calibri" w:cs="Calibri"/>
                <w:color w:val="auto"/>
                <w:sz w:val="22"/>
                <w:szCs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jc w:val="right"/>
              <w:rPr>
                <w:rFonts w:ascii="Calibri" w:hAnsi="Calibri" w:cs="Calibri"/>
                <w:color w:val="auto"/>
                <w:sz w:val="22"/>
                <w:szCs w:val="22"/>
              </w:rPr>
            </w:pPr>
          </w:p>
        </w:tc>
      </w:tr>
      <w:tr w:rsidR="00716AC4" w:rsidRPr="002C1E02" w:rsidTr="007C4E57">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lastRenderedPageBreak/>
              <w:t>3</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883501">
            <w:pPr>
              <w:pStyle w:val="Corpo"/>
              <w:rPr>
                <w:rFonts w:ascii="Calibri" w:hAnsi="Calibri" w:cs="Calibri"/>
                <w:color w:val="auto"/>
                <w:sz w:val="22"/>
                <w:szCs w:val="22"/>
              </w:rPr>
            </w:pPr>
            <w:r w:rsidRPr="002C1E02">
              <w:rPr>
                <w:rStyle w:val="Nessuno"/>
                <w:rFonts w:ascii="Calibri" w:hAnsi="Calibri" w:cs="Calibri"/>
                <w:color w:val="auto"/>
                <w:sz w:val="22"/>
                <w:szCs w:val="22"/>
              </w:rPr>
              <w:t xml:space="preserve">Acquisto materiali specifici usurabili </w:t>
            </w:r>
            <w:r w:rsidR="00BD6A57" w:rsidRPr="002C1E02">
              <w:rPr>
                <w:rStyle w:val="Nessuno"/>
                <w:rFonts w:ascii="Calibri" w:hAnsi="Calibri" w:cs="Calibri"/>
                <w:color w:val="auto"/>
                <w:sz w:val="22"/>
                <w:szCs w:val="22"/>
              </w:rPr>
              <w:t>(</w:t>
            </w:r>
            <w:r w:rsidR="00883501" w:rsidRPr="002C1E02">
              <w:rPr>
                <w:rStyle w:val="Nessuno"/>
                <w:rFonts w:ascii="Calibri" w:hAnsi="Calibri" w:cs="Calibri"/>
                <w:color w:val="auto"/>
                <w:sz w:val="22"/>
                <w:szCs w:val="22"/>
              </w:rPr>
              <w:t>specificare</w:t>
            </w:r>
            <w:r w:rsidR="00DF6F63" w:rsidRPr="002C1E02">
              <w:rPr>
                <w:rStyle w:val="Nessuno"/>
                <w:rFonts w:ascii="Calibri" w:hAnsi="Calibri" w:cs="Calibri"/>
                <w:color w:val="auto"/>
                <w:sz w:val="22"/>
                <w:szCs w:val="22"/>
              </w:rPr>
              <w:t>…</w:t>
            </w:r>
            <w:proofErr w:type="gramStart"/>
            <w:r w:rsidR="00DF6F63" w:rsidRPr="002C1E02">
              <w:rPr>
                <w:rStyle w:val="Nessuno"/>
                <w:rFonts w:ascii="Calibri" w:hAnsi="Calibri" w:cs="Calibri"/>
                <w:color w:val="auto"/>
                <w:sz w:val="22"/>
                <w:szCs w:val="22"/>
              </w:rPr>
              <w:t>…</w:t>
            </w:r>
            <w:r w:rsidR="00883501" w:rsidRPr="002C1E02">
              <w:rPr>
                <w:rStyle w:val="Nessuno"/>
                <w:rFonts w:ascii="Calibri" w:hAnsi="Calibri" w:cs="Calibri"/>
                <w:color w:val="auto"/>
                <w:sz w:val="22"/>
                <w:szCs w:val="22"/>
              </w:rPr>
              <w:t xml:space="preserve"> )</w:t>
            </w:r>
            <w:proofErr w:type="gramEnd"/>
            <w:r w:rsidR="0028693B" w:rsidRPr="002C1E02">
              <w:rPr>
                <w:rStyle w:val="Nessuno"/>
                <w:rFonts w:ascii="Calibri" w:hAnsi="Calibri" w:cs="Calibri"/>
                <w:color w:val="auto"/>
                <w:sz w:val="22"/>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jc w:val="right"/>
              <w:rPr>
                <w:rFonts w:ascii="Calibri" w:hAnsi="Calibri" w:cs="Calibri"/>
                <w:color w:val="auto"/>
                <w:sz w:val="22"/>
                <w:szCs w:val="22"/>
              </w:rPr>
            </w:pPr>
          </w:p>
        </w:tc>
      </w:tr>
      <w:tr w:rsidR="0025252F" w:rsidRPr="002C1E02" w:rsidTr="007C4E57">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7C4E57">
            <w:pPr>
              <w:pStyle w:val="Corpo"/>
              <w:tabs>
                <w:tab w:val="left" w:pos="459"/>
              </w:tabs>
              <w:jc w:val="center"/>
              <w:rPr>
                <w:rStyle w:val="Nessuno"/>
                <w:rFonts w:ascii="Calibri" w:hAnsi="Calibri" w:cs="Calibri"/>
                <w:color w:val="auto"/>
                <w:sz w:val="22"/>
                <w:szCs w:val="22"/>
              </w:rPr>
            </w:pPr>
            <w:r w:rsidRPr="002C1E02">
              <w:rPr>
                <w:rStyle w:val="Nessuno"/>
                <w:rFonts w:ascii="Calibri" w:hAnsi="Calibri" w:cs="Calibri"/>
                <w:color w:val="auto"/>
                <w:sz w:val="22"/>
                <w:szCs w:val="22"/>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670492">
            <w:pPr>
              <w:rPr>
                <w:rStyle w:val="Nessuno"/>
                <w:rFonts w:cs="Calibri"/>
              </w:rPr>
            </w:pPr>
            <w:r w:rsidRPr="002C1E02">
              <w:rPr>
                <w:rFonts w:cs="Calibri"/>
              </w:rPr>
              <w:t>Acquisto di beni durevoli (specificare</w:t>
            </w:r>
            <w:r w:rsidR="00DF6F63" w:rsidRPr="002C1E02">
              <w:rPr>
                <w:rFonts w:cs="Calibri"/>
              </w:rPr>
              <w:t>……</w:t>
            </w:r>
            <w:r w:rsidRPr="002C1E02">
              <w:rPr>
                <w:rFonts w:cs="Calibri"/>
              </w:rPr>
              <w:t>) (limite massimo di spes</w:t>
            </w:r>
            <w:r w:rsidR="00670492" w:rsidRPr="002C1E02">
              <w:rPr>
                <w:rFonts w:cs="Calibri"/>
              </w:rPr>
              <w:t>a totale per progetto euro 300)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7C4E57">
            <w:pPr>
              <w:pStyle w:val="Corpo"/>
              <w:jc w:val="right"/>
              <w:rPr>
                <w:rFonts w:ascii="Calibri" w:hAnsi="Calibri" w:cs="Calibri"/>
                <w:color w:val="auto"/>
                <w:sz w:val="22"/>
                <w:szCs w:val="22"/>
              </w:rPr>
            </w:pPr>
          </w:p>
        </w:tc>
      </w:tr>
      <w:tr w:rsidR="0025252F" w:rsidRPr="002C1E02" w:rsidTr="007C4E57">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7C4E57">
            <w:pPr>
              <w:pStyle w:val="Corpo"/>
              <w:tabs>
                <w:tab w:val="left" w:pos="459"/>
              </w:tabs>
              <w:jc w:val="center"/>
              <w:rPr>
                <w:rStyle w:val="Nessuno"/>
                <w:rFonts w:ascii="Calibri" w:hAnsi="Calibri" w:cs="Calibri"/>
                <w:color w:val="auto"/>
                <w:sz w:val="22"/>
                <w:szCs w:val="22"/>
              </w:rPr>
            </w:pPr>
            <w:r w:rsidRPr="002C1E02">
              <w:rPr>
                <w:rStyle w:val="Nessuno"/>
                <w:rFonts w:ascii="Calibri" w:hAnsi="Calibri" w:cs="Calibri"/>
                <w:color w:val="auto"/>
                <w:sz w:val="22"/>
                <w:szCs w:val="22"/>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25252F">
            <w:pPr>
              <w:rPr>
                <w:rFonts w:cs="Calibri"/>
              </w:rPr>
            </w:pPr>
            <w:r w:rsidRPr="002C1E02">
              <w:rPr>
                <w:rFonts w:cs="Calibri"/>
              </w:rPr>
              <w:t>Compensi e rimborsi spese per formatori esterni e relatori esterni</w:t>
            </w:r>
            <w:r w:rsidR="00894C27" w:rsidRPr="002C1E02">
              <w:rPr>
                <w:rFonts w:cs="Calibri"/>
              </w:rPr>
              <w:t xml:space="preserve"> (</w:t>
            </w:r>
            <w:proofErr w:type="gramStart"/>
            <w:r w:rsidR="00894C27" w:rsidRPr="002C1E02">
              <w:rPr>
                <w:rFonts w:cs="Calibri"/>
              </w:rPr>
              <w:t>specificare….</w:t>
            </w:r>
            <w:proofErr w:type="gramEnd"/>
            <w:r w:rsidR="00894C27" w:rsidRPr="002C1E02">
              <w:rPr>
                <w:rFonts w:cs="Calibri"/>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7C4E57">
            <w:pPr>
              <w:pStyle w:val="Corpo"/>
              <w:jc w:val="right"/>
              <w:rPr>
                <w:rFonts w:ascii="Calibri" w:hAnsi="Calibri" w:cs="Calibri"/>
                <w:color w:val="auto"/>
                <w:sz w:val="22"/>
                <w:szCs w:val="22"/>
              </w:rPr>
            </w:pPr>
          </w:p>
        </w:tc>
      </w:tr>
      <w:tr w:rsidR="00716AC4"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25252F" w:rsidP="00670492">
            <w:pPr>
              <w:rPr>
                <w:rFonts w:cs="Calibri"/>
              </w:rPr>
            </w:pPr>
            <w:r w:rsidRPr="002C1E02">
              <w:rPr>
                <w:rFonts w:cs="Calibri"/>
              </w:rPr>
              <w:t>Viaggi, spostamenti, vitto e alloggio</w:t>
            </w:r>
            <w:r w:rsidR="00670492" w:rsidRPr="002C1E02">
              <w:rPr>
                <w:rFonts w:cs="Calibri"/>
              </w:rPr>
              <w:t xml:space="preserve"> per i partecipanti al progetto</w:t>
            </w:r>
            <w:r w:rsidR="00894C27" w:rsidRPr="002C1E02">
              <w:rPr>
                <w:rFonts w:cs="Calibri"/>
              </w:rPr>
              <w:t xml:space="preserve"> (</w:t>
            </w:r>
            <w:proofErr w:type="gramStart"/>
            <w:r w:rsidR="00894C27" w:rsidRPr="002C1E02">
              <w:rPr>
                <w:rFonts w:cs="Calibri"/>
              </w:rPr>
              <w:t>specificare….</w:t>
            </w:r>
            <w:proofErr w:type="gramEnd"/>
            <w:r w:rsidR="00894C27" w:rsidRPr="002C1E02">
              <w:rPr>
                <w:rFonts w:cs="Calibri"/>
              </w:rPr>
              <w:t>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Bdr>
                <w:top w:val="nil"/>
                <w:left w:val="nil"/>
                <w:bottom w:val="nil"/>
                <w:right w:val="nil"/>
                <w:between w:val="nil"/>
                <w:bar w:val="nil"/>
              </w:pBdr>
              <w:jc w:val="right"/>
              <w:rPr>
                <w:rFonts w:cs="Calibri"/>
                <w:bdr w:val="nil"/>
              </w:rPr>
            </w:pPr>
          </w:p>
        </w:tc>
      </w:tr>
      <w:tr w:rsidR="00716AC4"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670492" w:rsidP="00670492">
            <w:pPr>
              <w:rPr>
                <w:rFonts w:cs="Calibri"/>
              </w:rPr>
            </w:pPr>
            <w:r w:rsidRPr="002C1E02">
              <w:rPr>
                <w:rFonts w:cs="Calibri"/>
              </w:rPr>
              <w:t xml:space="preserve"> Pubblicità e promozione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Bdr>
                <w:top w:val="nil"/>
                <w:left w:val="nil"/>
                <w:bottom w:val="nil"/>
                <w:right w:val="nil"/>
                <w:between w:val="nil"/>
                <w:bar w:val="nil"/>
              </w:pBdr>
              <w:rPr>
                <w:rFonts w:cs="Calibri"/>
                <w:bdr w:val="nil"/>
              </w:rPr>
            </w:pPr>
          </w:p>
        </w:tc>
      </w:tr>
      <w:tr w:rsidR="00716AC4"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rPr>
                <w:rFonts w:ascii="Calibri" w:hAnsi="Calibri" w:cs="Calibri"/>
                <w:color w:val="auto"/>
                <w:sz w:val="22"/>
                <w:szCs w:val="22"/>
              </w:rPr>
            </w:pPr>
            <w:r w:rsidRPr="002C1E02">
              <w:rPr>
                <w:rStyle w:val="Nessuno"/>
                <w:rFonts w:ascii="Calibri" w:hAnsi="Calibri" w:cs="Calibri"/>
                <w:color w:val="auto"/>
                <w:sz w:val="22"/>
                <w:szCs w:val="22"/>
              </w:rPr>
              <w:t>Tasse / SIAE</w:t>
            </w:r>
            <w:r w:rsidR="0025252F" w:rsidRPr="002C1E02">
              <w:rPr>
                <w:rStyle w:val="Nessuno"/>
                <w:rFonts w:ascii="Calibri" w:hAnsi="Calibri" w:cs="Calibri"/>
                <w:color w:val="auto"/>
                <w:sz w:val="22"/>
                <w:szCs w:val="22"/>
              </w:rPr>
              <w:t xml:space="preserve"> / Assicurazione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Bdr>
                <w:top w:val="nil"/>
                <w:left w:val="nil"/>
                <w:bottom w:val="nil"/>
                <w:right w:val="nil"/>
                <w:between w:val="nil"/>
                <w:bar w:val="nil"/>
              </w:pBdr>
              <w:rPr>
                <w:rFonts w:cs="Calibri"/>
                <w:bdr w:val="nil"/>
              </w:rPr>
            </w:pPr>
          </w:p>
        </w:tc>
      </w:tr>
      <w:tr w:rsidR="00716AC4" w:rsidRPr="002C1E02" w:rsidTr="007C4E57">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25252F" w:rsidP="001F30B8">
            <w:pPr>
              <w:pStyle w:val="Corpo"/>
              <w:rPr>
                <w:rFonts w:ascii="Calibri" w:hAnsi="Calibri" w:cs="Calibri"/>
                <w:color w:val="auto"/>
                <w:sz w:val="22"/>
                <w:szCs w:val="22"/>
              </w:rPr>
            </w:pPr>
            <w:r w:rsidRPr="002C1E02">
              <w:rPr>
                <w:rStyle w:val="Nessuno"/>
                <w:rFonts w:ascii="Calibri" w:hAnsi="Calibri" w:cs="Calibri"/>
                <w:color w:val="auto"/>
                <w:sz w:val="22"/>
                <w:szCs w:val="22"/>
              </w:rPr>
              <w:t>Altro</w:t>
            </w:r>
            <w:r w:rsidR="00A01C16" w:rsidRPr="002C1E02">
              <w:rPr>
                <w:rStyle w:val="Nessuno"/>
                <w:rFonts w:ascii="Calibri" w:hAnsi="Calibri" w:cs="Calibri"/>
                <w:color w:val="auto"/>
                <w:sz w:val="22"/>
                <w:szCs w:val="22"/>
              </w:rPr>
              <w:t xml:space="preserve"> (</w:t>
            </w:r>
            <w:r w:rsidR="001F30B8" w:rsidRPr="002C1E02">
              <w:rPr>
                <w:rStyle w:val="Nessuno"/>
                <w:rFonts w:ascii="Calibri" w:hAnsi="Calibri" w:cs="Calibri"/>
                <w:color w:val="auto"/>
                <w:sz w:val="22"/>
                <w:szCs w:val="22"/>
              </w:rPr>
              <w:t xml:space="preserve">da specificare)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jc w:val="right"/>
              <w:rPr>
                <w:rFonts w:ascii="Calibri" w:hAnsi="Calibri" w:cs="Calibri"/>
                <w:color w:val="auto"/>
                <w:sz w:val="22"/>
                <w:szCs w:val="22"/>
              </w:rPr>
            </w:pPr>
          </w:p>
        </w:tc>
      </w:tr>
      <w:tr w:rsidR="00716AC4"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25252F">
            <w:pPr>
              <w:rPr>
                <w:rFonts w:cs="Calibri"/>
              </w:rPr>
            </w:pPr>
            <w:r w:rsidRPr="002C1E02">
              <w:rPr>
                <w:rFonts w:cs="Calibri"/>
              </w:rPr>
              <w:t xml:space="preserve">Valorizzazione attività di volontariato (nella misura massima del 10% della spesa ammessa per il progetto e per un importo </w:t>
            </w:r>
            <w:proofErr w:type="gramStart"/>
            <w:r w:rsidRPr="002C1E02">
              <w:rPr>
                <w:rFonts w:cs="Calibri"/>
              </w:rPr>
              <w:t>massimo  pari</w:t>
            </w:r>
            <w:proofErr w:type="gramEnd"/>
            <w:r w:rsidRPr="002C1E02">
              <w:rPr>
                <w:rFonts w:cs="Calibri"/>
              </w:rPr>
              <w:t xml:space="preserve"> ad euro 500,00)</w:t>
            </w:r>
            <w:r w:rsidR="00670492" w:rsidRPr="002C1E02">
              <w:rPr>
                <w:rFonts w:cs="Calibri"/>
              </w:rPr>
              <w:t>.</w:t>
            </w:r>
          </w:p>
          <w:p w:rsidR="00A01C16" w:rsidRPr="002C1E02" w:rsidRDefault="00A01C16" w:rsidP="007C4E57">
            <w:pPr>
              <w:pStyle w:val="Corpo"/>
              <w:rPr>
                <w:rFonts w:ascii="Calibri" w:hAnsi="Calibri" w:cs="Calibri"/>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jc w:val="right"/>
              <w:rPr>
                <w:rFonts w:ascii="Calibri" w:hAnsi="Calibri" w:cs="Calibri"/>
                <w:color w:val="auto"/>
                <w:sz w:val="22"/>
                <w:szCs w:val="22"/>
              </w:rPr>
            </w:pPr>
          </w:p>
        </w:tc>
      </w:tr>
      <w:tr w:rsidR="00670492"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70492" w:rsidRPr="002C1E02" w:rsidRDefault="00670492" w:rsidP="007C4E57">
            <w:pPr>
              <w:pStyle w:val="Corpo"/>
              <w:tabs>
                <w:tab w:val="left" w:pos="459"/>
              </w:tabs>
              <w:jc w:val="center"/>
              <w:rPr>
                <w:rStyle w:val="Nessuno"/>
                <w:rFonts w:ascii="Calibri" w:hAnsi="Calibri" w:cs="Calibri"/>
                <w:color w:val="auto"/>
                <w:sz w:val="22"/>
                <w:szCs w:val="22"/>
              </w:rPr>
            </w:pPr>
            <w:r w:rsidRPr="002C1E02">
              <w:rPr>
                <w:rStyle w:val="Nessuno"/>
                <w:rFonts w:ascii="Calibri" w:hAnsi="Calibri" w:cs="Calibri"/>
                <w:color w:val="auto"/>
                <w:sz w:val="22"/>
                <w:szCs w:val="22"/>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70492" w:rsidRPr="002C1E02" w:rsidRDefault="00670492" w:rsidP="0025252F">
            <w:pPr>
              <w:rPr>
                <w:rFonts w:cs="Calibri"/>
              </w:rPr>
            </w:pPr>
            <w:r w:rsidRPr="00670492">
              <w:rPr>
                <w:rFonts w:cs="Calibri"/>
              </w:rPr>
              <w:t>Spese di gestione e organizzazione (organizzazione e coordinamento del progetto + spese sostenute dal soggetto responsabile del progetto per il personale dipendente fino al 30% della spesa ammessa per il progetto)</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70492" w:rsidRPr="002C1E02" w:rsidRDefault="00670492" w:rsidP="007C4E57">
            <w:pPr>
              <w:pStyle w:val="Corpo"/>
              <w:jc w:val="right"/>
              <w:rPr>
                <w:rFonts w:ascii="Calibri" w:hAnsi="Calibri" w:cs="Calibri"/>
                <w:color w:val="auto"/>
                <w:sz w:val="22"/>
                <w:szCs w:val="22"/>
              </w:rPr>
            </w:pPr>
          </w:p>
        </w:tc>
      </w:tr>
      <w:tr w:rsidR="00716AC4" w:rsidRPr="002C1E02" w:rsidTr="002C1E02">
        <w:trPr>
          <w:trHeight w:val="243"/>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rsidR="00A01C16" w:rsidRPr="002C1E02" w:rsidRDefault="00A01C16" w:rsidP="007C4E57">
            <w:pPr>
              <w:pStyle w:val="Corpo"/>
              <w:jc w:val="center"/>
              <w:rPr>
                <w:rFonts w:ascii="Calibri" w:hAnsi="Calibri" w:cs="Calibri"/>
                <w:color w:val="auto"/>
                <w:sz w:val="22"/>
                <w:szCs w:val="22"/>
              </w:rPr>
            </w:pPr>
            <w:r w:rsidRPr="002C1E02">
              <w:rPr>
                <w:rStyle w:val="Nessuno"/>
                <w:rFonts w:ascii="Calibri" w:hAnsi="Calibri" w:cs="Calibri"/>
                <w:b/>
                <w:bCs/>
                <w:color w:val="auto"/>
                <w:sz w:val="22"/>
                <w:szCs w:val="22"/>
              </w:rPr>
              <w:t>Totale A</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rsidR="00A01C16" w:rsidRPr="002C1E02" w:rsidRDefault="00A01C16" w:rsidP="007C4E57">
            <w:pPr>
              <w:pStyle w:val="Corpo"/>
              <w:jc w:val="right"/>
              <w:rPr>
                <w:rFonts w:ascii="Calibri" w:hAnsi="Calibri" w:cs="Calibri"/>
                <w:color w:val="auto"/>
                <w:sz w:val="22"/>
                <w:szCs w:val="22"/>
              </w:rPr>
            </w:pPr>
          </w:p>
        </w:tc>
      </w:tr>
    </w:tbl>
    <w:p w:rsidR="00F85BD5" w:rsidRPr="002C1E02" w:rsidRDefault="00F85BD5">
      <w:pPr>
        <w:rPr>
          <w:rFonts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662"/>
        <w:gridCol w:w="2693"/>
      </w:tblGrid>
      <w:tr w:rsidR="00DF6F63" w:rsidRPr="002C1E02" w:rsidTr="002C1E02">
        <w:trPr>
          <w:trHeight w:val="469"/>
        </w:trPr>
        <w:tc>
          <w:tcPr>
            <w:tcW w:w="7088" w:type="dxa"/>
            <w:gridSpan w:val="2"/>
            <w:shd w:val="clear" w:color="auto" w:fill="E2EFD9"/>
            <w:vAlign w:val="center"/>
          </w:tcPr>
          <w:p w:rsidR="001F30B8" w:rsidRPr="002C1E02" w:rsidRDefault="00DF6F63" w:rsidP="00DF6F63">
            <w:pPr>
              <w:suppressAutoHyphens w:val="0"/>
              <w:spacing w:after="0" w:line="240" w:lineRule="auto"/>
              <w:rPr>
                <w:rFonts w:eastAsia="Times New Roman" w:cs="Calibri"/>
                <w:b/>
                <w:kern w:val="0"/>
                <w:lang w:eastAsia="it-IT"/>
              </w:rPr>
            </w:pPr>
            <w:r w:rsidRPr="002C1E02">
              <w:rPr>
                <w:rFonts w:eastAsia="Times New Roman" w:cs="Calibri"/>
                <w:b/>
                <w:kern w:val="0"/>
                <w:lang w:eastAsia="it-IT"/>
              </w:rPr>
              <w:t>Entrate</w:t>
            </w:r>
          </w:p>
        </w:tc>
        <w:tc>
          <w:tcPr>
            <w:tcW w:w="2693" w:type="dxa"/>
            <w:shd w:val="clear" w:color="auto" w:fill="E2EFD9"/>
            <w:vAlign w:val="center"/>
          </w:tcPr>
          <w:p w:rsidR="001F30B8" w:rsidRPr="002C1E02" w:rsidRDefault="00DF6F63" w:rsidP="00DF6F63">
            <w:pPr>
              <w:suppressAutoHyphens w:val="0"/>
              <w:spacing w:after="0" w:line="240" w:lineRule="auto"/>
              <w:rPr>
                <w:rFonts w:eastAsia="Times New Roman" w:cs="Calibri"/>
                <w:b/>
                <w:kern w:val="0"/>
                <w:lang w:eastAsia="it-IT"/>
              </w:rPr>
            </w:pPr>
            <w:r w:rsidRPr="002C1E02">
              <w:rPr>
                <w:rFonts w:eastAsia="Times New Roman" w:cs="Calibri"/>
                <w:b/>
                <w:kern w:val="0"/>
                <w:lang w:eastAsia="it-IT"/>
              </w:rPr>
              <w:t>Importo</w:t>
            </w:r>
          </w:p>
        </w:tc>
      </w:tr>
      <w:tr w:rsidR="001F30B8" w:rsidRPr="002C1E02" w:rsidTr="002831BD">
        <w:trPr>
          <w:trHeight w:val="448"/>
        </w:trPr>
        <w:tc>
          <w:tcPr>
            <w:tcW w:w="426" w:type="dxa"/>
            <w:shd w:val="clear" w:color="auto" w:fill="FFFFFF"/>
            <w:vAlign w:val="center"/>
          </w:tcPr>
          <w:p w:rsidR="001F30B8" w:rsidRPr="002C1E02" w:rsidRDefault="0025252F" w:rsidP="001F30B8">
            <w:pPr>
              <w:tabs>
                <w:tab w:val="left" w:pos="459"/>
              </w:tabs>
              <w:suppressAutoHyphens w:val="0"/>
              <w:spacing w:after="60" w:line="240" w:lineRule="auto"/>
              <w:jc w:val="center"/>
              <w:rPr>
                <w:rFonts w:eastAsia="Times New Roman" w:cs="Calibri"/>
                <w:kern w:val="0"/>
                <w:lang w:eastAsia="it-IT"/>
              </w:rPr>
            </w:pPr>
            <w:r w:rsidRPr="002C1E02">
              <w:rPr>
                <w:rFonts w:eastAsia="Times New Roman" w:cs="Calibri"/>
                <w:kern w:val="0"/>
                <w:lang w:eastAsia="it-IT"/>
              </w:rPr>
              <w:t>1</w:t>
            </w:r>
          </w:p>
        </w:tc>
        <w:tc>
          <w:tcPr>
            <w:tcW w:w="6662" w:type="dxa"/>
            <w:shd w:val="clear" w:color="auto" w:fill="FFFFFF"/>
            <w:vAlign w:val="center"/>
          </w:tcPr>
          <w:p w:rsidR="001F30B8" w:rsidRPr="002C1E02" w:rsidRDefault="001F30B8" w:rsidP="001F30B8">
            <w:pPr>
              <w:suppressAutoHyphens w:val="0"/>
              <w:spacing w:after="0" w:line="240" w:lineRule="auto"/>
              <w:rPr>
                <w:rFonts w:eastAsia="Times New Roman" w:cs="Calibri"/>
                <w:kern w:val="0"/>
                <w:lang w:eastAsia="it-IT"/>
              </w:rPr>
            </w:pPr>
            <w:r w:rsidRPr="002C1E02">
              <w:rPr>
                <w:rFonts w:eastAsia="Times New Roman" w:cs="Calibri"/>
                <w:kern w:val="0"/>
                <w:lang w:eastAsia="it-IT"/>
              </w:rPr>
              <w:t>Incassi da iscrizione</w:t>
            </w:r>
          </w:p>
        </w:tc>
        <w:tc>
          <w:tcPr>
            <w:tcW w:w="2693" w:type="dxa"/>
            <w:shd w:val="clear" w:color="auto" w:fill="FFFFFF"/>
            <w:vAlign w:val="center"/>
          </w:tcPr>
          <w:p w:rsidR="001F30B8" w:rsidRPr="002C1E02" w:rsidRDefault="001F30B8" w:rsidP="001F30B8">
            <w:pPr>
              <w:suppressAutoHyphens w:val="0"/>
              <w:spacing w:after="0" w:line="240" w:lineRule="auto"/>
              <w:rPr>
                <w:rFonts w:eastAsia="Times New Roman" w:cs="Calibri"/>
                <w:kern w:val="0"/>
                <w:lang w:eastAsia="it-IT"/>
              </w:rPr>
            </w:pPr>
          </w:p>
        </w:tc>
      </w:tr>
      <w:tr w:rsidR="0074233B" w:rsidRPr="002C1E02" w:rsidTr="00D16B45">
        <w:trPr>
          <w:trHeight w:val="448"/>
        </w:trPr>
        <w:tc>
          <w:tcPr>
            <w:tcW w:w="426" w:type="dxa"/>
            <w:shd w:val="clear" w:color="auto" w:fill="FFFFFF"/>
            <w:vAlign w:val="center"/>
          </w:tcPr>
          <w:p w:rsidR="0074233B" w:rsidRPr="002C1E02" w:rsidRDefault="0074233B" w:rsidP="00D16B45">
            <w:pPr>
              <w:tabs>
                <w:tab w:val="left" w:pos="459"/>
              </w:tabs>
              <w:suppressAutoHyphens w:val="0"/>
              <w:spacing w:after="60" w:line="240" w:lineRule="auto"/>
              <w:jc w:val="center"/>
              <w:rPr>
                <w:rFonts w:eastAsia="Times New Roman" w:cs="Calibri"/>
                <w:kern w:val="0"/>
                <w:lang w:eastAsia="it-IT"/>
              </w:rPr>
            </w:pPr>
            <w:r>
              <w:rPr>
                <w:rFonts w:eastAsia="Times New Roman" w:cs="Calibri"/>
                <w:kern w:val="0"/>
                <w:lang w:eastAsia="it-IT"/>
              </w:rPr>
              <w:t>2</w:t>
            </w:r>
          </w:p>
        </w:tc>
        <w:tc>
          <w:tcPr>
            <w:tcW w:w="6662" w:type="dxa"/>
            <w:shd w:val="clear" w:color="auto" w:fill="FFFFFF"/>
            <w:vAlign w:val="center"/>
          </w:tcPr>
          <w:p w:rsidR="0074233B" w:rsidRPr="002C1E02" w:rsidRDefault="0074233B" w:rsidP="00D16B45">
            <w:pPr>
              <w:suppressAutoHyphens w:val="0"/>
              <w:spacing w:after="0" w:line="240" w:lineRule="auto"/>
              <w:rPr>
                <w:rFonts w:eastAsia="Times New Roman" w:cs="Calibri"/>
                <w:kern w:val="0"/>
                <w:lang w:eastAsia="it-IT"/>
              </w:rPr>
            </w:pPr>
            <w:r w:rsidRPr="002C1E02">
              <w:rPr>
                <w:rFonts w:eastAsia="Times New Roman" w:cs="Calibri"/>
                <w:kern w:val="0"/>
                <w:lang w:eastAsia="it-IT"/>
              </w:rPr>
              <w:t xml:space="preserve">Incassi da </w:t>
            </w:r>
            <w:r>
              <w:rPr>
                <w:rFonts w:eastAsia="Times New Roman" w:cs="Calibri"/>
                <w:kern w:val="0"/>
                <w:lang w:eastAsia="it-IT"/>
              </w:rPr>
              <w:t>sponsor</w:t>
            </w:r>
          </w:p>
        </w:tc>
        <w:tc>
          <w:tcPr>
            <w:tcW w:w="2693" w:type="dxa"/>
            <w:shd w:val="clear" w:color="auto" w:fill="FFFFFF"/>
            <w:vAlign w:val="center"/>
          </w:tcPr>
          <w:p w:rsidR="0074233B" w:rsidRPr="002C1E02" w:rsidRDefault="0074233B" w:rsidP="00D16B45">
            <w:pPr>
              <w:suppressAutoHyphens w:val="0"/>
              <w:spacing w:after="0" w:line="240" w:lineRule="auto"/>
              <w:rPr>
                <w:rFonts w:eastAsia="Times New Roman" w:cs="Calibri"/>
                <w:kern w:val="0"/>
                <w:lang w:eastAsia="it-IT"/>
              </w:rPr>
            </w:pPr>
          </w:p>
        </w:tc>
      </w:tr>
      <w:tr w:rsidR="001F30B8" w:rsidRPr="002C1E02" w:rsidTr="002831BD">
        <w:trPr>
          <w:trHeight w:val="295"/>
        </w:trPr>
        <w:tc>
          <w:tcPr>
            <w:tcW w:w="7088" w:type="dxa"/>
            <w:gridSpan w:val="2"/>
            <w:shd w:val="clear" w:color="auto" w:fill="E2EFD9"/>
            <w:vAlign w:val="center"/>
          </w:tcPr>
          <w:p w:rsidR="001F30B8" w:rsidRPr="002C1E02" w:rsidRDefault="001F30B8" w:rsidP="001F30B8">
            <w:pPr>
              <w:suppressAutoHyphens w:val="0"/>
              <w:spacing w:after="0" w:line="240" w:lineRule="auto"/>
              <w:jc w:val="center"/>
              <w:rPr>
                <w:rFonts w:eastAsia="Times New Roman" w:cs="Calibri"/>
                <w:b/>
                <w:kern w:val="0"/>
                <w:lang w:eastAsia="it-IT"/>
              </w:rPr>
            </w:pPr>
            <w:bookmarkStart w:id="0" w:name="_GoBack"/>
            <w:bookmarkEnd w:id="0"/>
            <w:r w:rsidRPr="002C1E02">
              <w:rPr>
                <w:rFonts w:eastAsia="Times New Roman" w:cs="Calibri"/>
                <w:b/>
                <w:kern w:val="0"/>
                <w:lang w:eastAsia="it-IT"/>
              </w:rPr>
              <w:t>Totale B</w:t>
            </w:r>
          </w:p>
        </w:tc>
        <w:tc>
          <w:tcPr>
            <w:tcW w:w="2693" w:type="dxa"/>
            <w:shd w:val="clear" w:color="auto" w:fill="E2EFD9"/>
            <w:vAlign w:val="center"/>
          </w:tcPr>
          <w:p w:rsidR="001F30B8" w:rsidRPr="002C1E02" w:rsidRDefault="001F30B8" w:rsidP="001F30B8">
            <w:pPr>
              <w:suppressAutoHyphens w:val="0"/>
              <w:spacing w:after="0" w:line="240" w:lineRule="auto"/>
              <w:rPr>
                <w:rFonts w:eastAsia="Times New Roman" w:cs="Calibri"/>
                <w:kern w:val="0"/>
                <w:lang w:eastAsia="it-IT"/>
              </w:rPr>
            </w:pPr>
            <w:r w:rsidRPr="002C1E02">
              <w:rPr>
                <w:rFonts w:eastAsia="Times New Roman" w:cs="Calibri"/>
                <w:kern w:val="0"/>
                <w:lang w:eastAsia="it-IT"/>
              </w:rPr>
              <w:t xml:space="preserve">€ </w:t>
            </w:r>
          </w:p>
        </w:tc>
      </w:tr>
    </w:tbl>
    <w:p w:rsidR="00F85BD5" w:rsidRPr="002C1E02" w:rsidRDefault="00F85BD5">
      <w:pPr>
        <w:rPr>
          <w:rFonts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693"/>
      </w:tblGrid>
      <w:tr w:rsidR="001F30B8" w:rsidRPr="002C1E02" w:rsidTr="002831BD">
        <w:trPr>
          <w:trHeight w:val="390"/>
        </w:trPr>
        <w:tc>
          <w:tcPr>
            <w:tcW w:w="7088" w:type="dxa"/>
            <w:shd w:val="clear" w:color="auto" w:fill="A8D08D"/>
            <w:vAlign w:val="center"/>
          </w:tcPr>
          <w:p w:rsidR="001F30B8" w:rsidRPr="002C1E02" w:rsidRDefault="001F30B8" w:rsidP="001F30B8">
            <w:pPr>
              <w:suppressAutoHyphens w:val="0"/>
              <w:spacing w:after="0" w:line="240" w:lineRule="auto"/>
              <w:jc w:val="center"/>
              <w:rPr>
                <w:rFonts w:eastAsia="Times New Roman" w:cs="Calibri"/>
                <w:b/>
                <w:kern w:val="0"/>
                <w:lang w:eastAsia="it-IT"/>
              </w:rPr>
            </w:pPr>
            <w:r w:rsidRPr="002C1E02">
              <w:rPr>
                <w:rFonts w:eastAsia="Times New Roman" w:cs="Calibri"/>
                <w:b/>
                <w:kern w:val="0"/>
                <w:lang w:eastAsia="it-IT"/>
              </w:rPr>
              <w:t>DISAVANZO (totale A – totale B)</w:t>
            </w:r>
          </w:p>
        </w:tc>
        <w:tc>
          <w:tcPr>
            <w:tcW w:w="2693" w:type="dxa"/>
            <w:shd w:val="clear" w:color="auto" w:fill="A8D08D"/>
            <w:vAlign w:val="center"/>
          </w:tcPr>
          <w:p w:rsidR="001F30B8" w:rsidRPr="002C1E02" w:rsidRDefault="001F30B8" w:rsidP="001F30B8">
            <w:pPr>
              <w:suppressAutoHyphens w:val="0"/>
              <w:spacing w:after="0" w:line="240" w:lineRule="auto"/>
              <w:rPr>
                <w:rFonts w:eastAsia="Times New Roman" w:cs="Calibri"/>
                <w:b/>
                <w:i/>
                <w:kern w:val="0"/>
                <w:lang w:eastAsia="it-IT"/>
              </w:rPr>
            </w:pPr>
            <w:r w:rsidRPr="002C1E02">
              <w:rPr>
                <w:rFonts w:eastAsia="Times New Roman" w:cs="Calibri"/>
                <w:kern w:val="0"/>
                <w:lang w:eastAsia="it-IT"/>
              </w:rPr>
              <w:t xml:space="preserve">€                 </w:t>
            </w:r>
          </w:p>
        </w:tc>
      </w:tr>
    </w:tbl>
    <w:p w:rsidR="00136621" w:rsidRDefault="00136621" w:rsidP="00136621">
      <w:pPr>
        <w:rPr>
          <w:rFonts w:cs="Calibri"/>
        </w:rPr>
      </w:pPr>
    </w:p>
    <w:p w:rsidR="00136621" w:rsidRPr="00136621" w:rsidRDefault="00136621" w:rsidP="00136621">
      <w:pPr>
        <w:rPr>
          <w:rFonts w:cs="Calibri"/>
        </w:rPr>
      </w:pPr>
      <w:r w:rsidRPr="00136621">
        <w:rPr>
          <w:rFonts w:cs="Calibri"/>
        </w:rPr>
        <w:t>Il richiedente dichiara altresì di aver preso visione dell'informativa sul trattamento dei dati personali</w:t>
      </w:r>
    </w:p>
    <w:p w:rsidR="001F30B8" w:rsidRDefault="00136621" w:rsidP="00136621">
      <w:pPr>
        <w:rPr>
          <w:rFonts w:cs="Calibri"/>
        </w:rPr>
      </w:pPr>
      <w:r w:rsidRPr="00136621">
        <w:rPr>
          <w:rFonts w:cs="Calibri"/>
        </w:rPr>
        <w:lastRenderedPageBreak/>
        <w:t xml:space="preserve">al seguente </w:t>
      </w:r>
      <w:r>
        <w:rPr>
          <w:rFonts w:cs="Calibri"/>
        </w:rPr>
        <w:t>indirizzo</w:t>
      </w:r>
      <w:r w:rsidRPr="00136621">
        <w:rPr>
          <w:rFonts w:cs="Calibri"/>
        </w:rPr>
        <w:t xml:space="preserve">: </w:t>
      </w:r>
      <w:r w:rsidR="0045548D" w:rsidRPr="0045548D">
        <w:t>https://www.comune.pievedibono-prezzo.tn.it/Comune/Comunicazione/Privacy-e-note-legali/Privacy</w:t>
      </w:r>
    </w:p>
    <w:p w:rsidR="00A7763B" w:rsidRPr="00A7763B" w:rsidRDefault="00A7763B" w:rsidP="00A7763B">
      <w:pPr>
        <w:pStyle w:val="NormaleWeb"/>
        <w:shd w:val="clear" w:color="auto" w:fill="FFFFFF"/>
        <w:rPr>
          <w:rFonts w:ascii="Calibri" w:eastAsia="Calibri" w:hAnsi="Calibri" w:cs="Tahoma"/>
          <w:kern w:val="2"/>
          <w:sz w:val="22"/>
          <w:szCs w:val="22"/>
          <w:lang w:eastAsia="zh-CN"/>
        </w:rPr>
      </w:pPr>
      <w:r w:rsidRPr="00A7763B">
        <w:rPr>
          <w:rFonts w:ascii="Calibri" w:eastAsia="Calibri" w:hAnsi="Calibri" w:cs="Tahoma"/>
          <w:kern w:val="2"/>
          <w:sz w:val="22"/>
          <w:szCs w:val="22"/>
          <w:lang w:eastAsia="zh-CN"/>
        </w:rPr>
        <w:t>CODICE CUP: F89I22002160001 COMUNE DI PIEVE DI BONO - PREZZO</w:t>
      </w:r>
    </w:p>
    <w:p w:rsidR="00136621" w:rsidRDefault="00136621" w:rsidP="00136621">
      <w:pPr>
        <w:rPr>
          <w:rFonts w:cs="Calibri"/>
        </w:rPr>
      </w:pPr>
    </w:p>
    <w:p w:rsidR="00136621" w:rsidRDefault="00136621" w:rsidP="00136621">
      <w:pPr>
        <w:rPr>
          <w:rFonts w:cs="Calibri"/>
        </w:rPr>
      </w:pPr>
      <w:r>
        <w:rPr>
          <w:rFonts w:cs="Calibri"/>
        </w:rPr>
        <w:t>Luogo e data_________________________</w:t>
      </w:r>
    </w:p>
    <w:p w:rsidR="00136621" w:rsidRDefault="00136621" w:rsidP="00136621">
      <w:pPr>
        <w:rPr>
          <w:rFonts w:cs="Calibri"/>
        </w:rPr>
      </w:pPr>
    </w:p>
    <w:p w:rsidR="00136621" w:rsidRDefault="00136621" w:rsidP="00136621">
      <w:pPr>
        <w:rPr>
          <w:rFonts w:cs="Calibri"/>
        </w:rPr>
      </w:pPr>
    </w:p>
    <w:p w:rsidR="00136621" w:rsidRDefault="00136621" w:rsidP="00136621">
      <w:pPr>
        <w:rPr>
          <w:rFonts w:cs="Calibri"/>
        </w:rPr>
      </w:pPr>
      <w:r>
        <w:rPr>
          <w:rFonts w:cs="Calibri"/>
        </w:rPr>
        <w:t>Firma_______________________________</w:t>
      </w:r>
    </w:p>
    <w:p w:rsidR="00136621" w:rsidRDefault="00136621" w:rsidP="00136621">
      <w:pPr>
        <w:rPr>
          <w:rFonts w:cs="Calibri"/>
        </w:rPr>
      </w:pPr>
    </w:p>
    <w:p w:rsidR="00136621" w:rsidRPr="002C1E02" w:rsidRDefault="00136621" w:rsidP="00136621">
      <w:pPr>
        <w:rPr>
          <w:rFonts w:cs="Calibri"/>
        </w:rPr>
      </w:pPr>
    </w:p>
    <w:p w:rsidR="00DB1798" w:rsidRPr="002C1E02" w:rsidRDefault="00DB1798" w:rsidP="000860AE">
      <w:pPr>
        <w:rPr>
          <w:rFonts w:cs="Calibri"/>
        </w:rPr>
      </w:pPr>
    </w:p>
    <w:sectPr w:rsidR="00DB1798" w:rsidRPr="002C1E02">
      <w:headerReference w:type="default" r:id="rId8"/>
      <w:pgSz w:w="11906" w:h="16838"/>
      <w:pgMar w:top="851" w:right="1134" w:bottom="1134" w:left="1134" w:header="720" w:footer="720"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3D4" w:rsidRDefault="009A63D4">
      <w:pPr>
        <w:spacing w:after="0" w:line="240" w:lineRule="auto"/>
      </w:pPr>
      <w:r>
        <w:separator/>
      </w:r>
    </w:p>
  </w:endnote>
  <w:endnote w:type="continuationSeparator" w:id="0">
    <w:p w:rsidR="009A63D4" w:rsidRDefault="009A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3D4" w:rsidRDefault="009A63D4">
      <w:pPr>
        <w:spacing w:after="0" w:line="240" w:lineRule="auto"/>
      </w:pPr>
      <w:r>
        <w:separator/>
      </w:r>
    </w:p>
  </w:footnote>
  <w:footnote w:type="continuationSeparator" w:id="0">
    <w:p w:rsidR="009A63D4" w:rsidRDefault="009A63D4">
      <w:pPr>
        <w:spacing w:after="0" w:line="240" w:lineRule="auto"/>
      </w:pPr>
      <w:r>
        <w:continuationSeparator/>
      </w:r>
    </w:p>
  </w:footnote>
  <w:footnote w:id="1">
    <w:p w:rsidR="00DB1798" w:rsidRDefault="00DB1798">
      <w:pPr>
        <w:pStyle w:val="Testonotaapidipagina"/>
        <w:jc w:val="both"/>
      </w:pPr>
      <w:r>
        <w:rPr>
          <w:rStyle w:val="Caratterinotaapidipagina"/>
        </w:rPr>
        <w:footnoteRef/>
      </w:r>
      <w:r>
        <w:rPr>
          <w:sz w:val="20"/>
          <w:szCs w:val="20"/>
        </w:rPr>
        <w:tab/>
        <w:t>Tutti coloro che verranno coinvolti nelle fasi di organizzazione: sono quindi coloro che partecipano a ideazione, progettazione e realizzazione del progetto e che quindi acquisiranno competenze organizzative e svolgono un ruolo da protagonisti.</w:t>
      </w:r>
    </w:p>
  </w:footnote>
  <w:footnote w:id="2">
    <w:p w:rsidR="00DB1798" w:rsidRDefault="00DB1798">
      <w:pPr>
        <w:pStyle w:val="Testonotaapidipagina"/>
        <w:jc w:val="both"/>
      </w:pPr>
      <w:r>
        <w:rPr>
          <w:rStyle w:val="Caratterinotaapidipagina"/>
        </w:rPr>
        <w:footnoteRef/>
      </w:r>
      <w:r>
        <w:rPr>
          <w:sz w:val="20"/>
          <w:szCs w:val="20"/>
        </w:rPr>
        <w:tab/>
        <w:t>Tutti quelli che acquisiranno competenze prendendo parte al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75" w:rsidRDefault="006B5F75" w:rsidP="006B5F75">
    <w:pPr>
      <w:pStyle w:val="Intestazione"/>
      <w:jc w:val="center"/>
    </w:pPr>
    <w:r>
      <w:rPr>
        <w:noProof/>
      </w:rPr>
      <w:drawing>
        <wp:inline distT="0" distB="0" distL="0" distR="0">
          <wp:extent cx="1055077" cy="58822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zvalledelchiese.jpg"/>
                  <pic:cNvPicPr/>
                </pic:nvPicPr>
                <pic:blipFill>
                  <a:blip r:embed="rId1">
                    <a:extLst>
                      <a:ext uri="{28A0092B-C50C-407E-A947-70E740481C1C}">
                        <a14:useLocalDpi xmlns:a14="http://schemas.microsoft.com/office/drawing/2010/main" val="0"/>
                      </a:ext>
                    </a:extLst>
                  </a:blip>
                  <a:stretch>
                    <a:fillRect/>
                  </a:stretch>
                </pic:blipFill>
                <pic:spPr>
                  <a:xfrm>
                    <a:off x="0" y="0"/>
                    <a:ext cx="1074538" cy="59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CE36E8B"/>
    <w:multiLevelType w:val="hybridMultilevel"/>
    <w:tmpl w:val="2B2EF0CE"/>
    <w:lvl w:ilvl="0" w:tplc="FDA42E6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3B0254"/>
    <w:multiLevelType w:val="hybridMultilevel"/>
    <w:tmpl w:val="1BE6B5C4"/>
    <w:lvl w:ilvl="0" w:tplc="A26ED60C">
      <w:start w:val="1"/>
      <w:numFmt w:val="bullet"/>
      <w:lvlText w:val="-"/>
      <w:lvlJc w:val="left"/>
      <w:pPr>
        <w:ind w:left="756" w:hanging="396"/>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C91C0">
      <w:start w:val="1"/>
      <w:numFmt w:val="bullet"/>
      <w:lvlText w:val="o"/>
      <w:lvlJc w:val="left"/>
      <w:pPr>
        <w:ind w:left="140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6AB940">
      <w:start w:val="1"/>
      <w:numFmt w:val="bullet"/>
      <w:lvlText w:val="▪"/>
      <w:lvlJc w:val="left"/>
      <w:pPr>
        <w:ind w:left="212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AD250">
      <w:start w:val="1"/>
      <w:numFmt w:val="bullet"/>
      <w:lvlText w:val="●"/>
      <w:lvlJc w:val="left"/>
      <w:pPr>
        <w:ind w:left="284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EC5FE8">
      <w:start w:val="1"/>
      <w:numFmt w:val="bullet"/>
      <w:lvlText w:val="o"/>
      <w:lvlJc w:val="left"/>
      <w:pPr>
        <w:ind w:left="356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F05826">
      <w:start w:val="1"/>
      <w:numFmt w:val="bullet"/>
      <w:lvlText w:val="▪"/>
      <w:lvlJc w:val="left"/>
      <w:pPr>
        <w:ind w:left="428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74E1E6">
      <w:start w:val="1"/>
      <w:numFmt w:val="bullet"/>
      <w:lvlText w:val="●"/>
      <w:lvlJc w:val="left"/>
      <w:pPr>
        <w:ind w:left="500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0979A">
      <w:start w:val="1"/>
      <w:numFmt w:val="bullet"/>
      <w:lvlText w:val="o"/>
      <w:lvlJc w:val="left"/>
      <w:pPr>
        <w:ind w:left="572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D4BCCC">
      <w:start w:val="1"/>
      <w:numFmt w:val="bullet"/>
      <w:lvlText w:val="▪"/>
      <w:lvlJc w:val="left"/>
      <w:pPr>
        <w:ind w:left="644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87"/>
    <w:rsid w:val="00032B0D"/>
    <w:rsid w:val="00042A3C"/>
    <w:rsid w:val="00074BF9"/>
    <w:rsid w:val="000860AE"/>
    <w:rsid w:val="000E4972"/>
    <w:rsid w:val="0010166B"/>
    <w:rsid w:val="001060AB"/>
    <w:rsid w:val="00123B12"/>
    <w:rsid w:val="001314EB"/>
    <w:rsid w:val="00135F11"/>
    <w:rsid w:val="00136621"/>
    <w:rsid w:val="00146FCC"/>
    <w:rsid w:val="001A3EDE"/>
    <w:rsid w:val="001B2C8C"/>
    <w:rsid w:val="001E259B"/>
    <w:rsid w:val="001E6E74"/>
    <w:rsid w:val="001F30B8"/>
    <w:rsid w:val="00216822"/>
    <w:rsid w:val="0025252F"/>
    <w:rsid w:val="00273201"/>
    <w:rsid w:val="00276AA2"/>
    <w:rsid w:val="002831BD"/>
    <w:rsid w:val="0028693B"/>
    <w:rsid w:val="002C0EF6"/>
    <w:rsid w:val="002C1E02"/>
    <w:rsid w:val="002C2F81"/>
    <w:rsid w:val="002D2511"/>
    <w:rsid w:val="002E04EC"/>
    <w:rsid w:val="002E077F"/>
    <w:rsid w:val="00303957"/>
    <w:rsid w:val="00304C55"/>
    <w:rsid w:val="0031383E"/>
    <w:rsid w:val="00316310"/>
    <w:rsid w:val="00340A22"/>
    <w:rsid w:val="00361EA0"/>
    <w:rsid w:val="0042678E"/>
    <w:rsid w:val="0043500E"/>
    <w:rsid w:val="00444A7A"/>
    <w:rsid w:val="0045548D"/>
    <w:rsid w:val="004754F5"/>
    <w:rsid w:val="004B7129"/>
    <w:rsid w:val="004D2430"/>
    <w:rsid w:val="004D564C"/>
    <w:rsid w:val="00504AA1"/>
    <w:rsid w:val="0052124E"/>
    <w:rsid w:val="00535382"/>
    <w:rsid w:val="00541485"/>
    <w:rsid w:val="00575BB1"/>
    <w:rsid w:val="00577B82"/>
    <w:rsid w:val="00592323"/>
    <w:rsid w:val="005B26B1"/>
    <w:rsid w:val="006546D7"/>
    <w:rsid w:val="0066291B"/>
    <w:rsid w:val="00670492"/>
    <w:rsid w:val="0067585E"/>
    <w:rsid w:val="00691D62"/>
    <w:rsid w:val="006B5F75"/>
    <w:rsid w:val="006E616B"/>
    <w:rsid w:val="00716AC4"/>
    <w:rsid w:val="0074233B"/>
    <w:rsid w:val="00747344"/>
    <w:rsid w:val="00762BD6"/>
    <w:rsid w:val="007630F5"/>
    <w:rsid w:val="007733FD"/>
    <w:rsid w:val="0077611D"/>
    <w:rsid w:val="00791CC9"/>
    <w:rsid w:val="007C4E57"/>
    <w:rsid w:val="007F2DDE"/>
    <w:rsid w:val="0084170C"/>
    <w:rsid w:val="00883501"/>
    <w:rsid w:val="00894C27"/>
    <w:rsid w:val="008A36F7"/>
    <w:rsid w:val="008E3945"/>
    <w:rsid w:val="00903A33"/>
    <w:rsid w:val="00907902"/>
    <w:rsid w:val="00912632"/>
    <w:rsid w:val="00925F64"/>
    <w:rsid w:val="00931CF2"/>
    <w:rsid w:val="00971A87"/>
    <w:rsid w:val="00992440"/>
    <w:rsid w:val="009A02AD"/>
    <w:rsid w:val="009A63D4"/>
    <w:rsid w:val="009D3280"/>
    <w:rsid w:val="00A01C16"/>
    <w:rsid w:val="00A7763B"/>
    <w:rsid w:val="00A91CEC"/>
    <w:rsid w:val="00AD6422"/>
    <w:rsid w:val="00AF7908"/>
    <w:rsid w:val="00B11794"/>
    <w:rsid w:val="00B75232"/>
    <w:rsid w:val="00B82CB8"/>
    <w:rsid w:val="00B853F7"/>
    <w:rsid w:val="00B90B62"/>
    <w:rsid w:val="00B97117"/>
    <w:rsid w:val="00BB4C58"/>
    <w:rsid w:val="00BC1563"/>
    <w:rsid w:val="00BD6A57"/>
    <w:rsid w:val="00BE7588"/>
    <w:rsid w:val="00BF5733"/>
    <w:rsid w:val="00CA6F55"/>
    <w:rsid w:val="00D274C3"/>
    <w:rsid w:val="00D45A2F"/>
    <w:rsid w:val="00D64502"/>
    <w:rsid w:val="00D72991"/>
    <w:rsid w:val="00D97E00"/>
    <w:rsid w:val="00DA6529"/>
    <w:rsid w:val="00DB1798"/>
    <w:rsid w:val="00DF29AC"/>
    <w:rsid w:val="00DF6F63"/>
    <w:rsid w:val="00E00312"/>
    <w:rsid w:val="00E01089"/>
    <w:rsid w:val="00E04F98"/>
    <w:rsid w:val="00EA6866"/>
    <w:rsid w:val="00EB0101"/>
    <w:rsid w:val="00EC2586"/>
    <w:rsid w:val="00ED617F"/>
    <w:rsid w:val="00EE1732"/>
    <w:rsid w:val="00F62664"/>
    <w:rsid w:val="00F85BD5"/>
    <w:rsid w:val="00FB0C66"/>
    <w:rsid w:val="00FB3ADE"/>
    <w:rsid w:val="00FC59AC"/>
    <w:rsid w:val="00FC7801"/>
    <w:rsid w:val="00FE7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3FF0FE"/>
  <w15:chartTrackingRefBased/>
  <w15:docId w15:val="{45E078BC-BAF8-4E48-B548-42782F0A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pPr>
    <w:rPr>
      <w:rFonts w:ascii="Calibri" w:eastAsia="Calibri" w:hAnsi="Calibri" w:cs="Tahoma"/>
      <w:kern w:val="2"/>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customStyle="1" w:styleId="Carpredefinitoparagrafo2">
    <w:name w:val="Car. predefinito paragrafo2"/>
  </w:style>
  <w:style w:type="character" w:customStyle="1" w:styleId="ListLabel1">
    <w:name w:val="ListLabel 1"/>
    <w:rPr>
      <w:rFonts w:cs="Symbol"/>
      <w:sz w:val="24"/>
      <w:szCs w:val="24"/>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Caratterenotaapidipagina">
    <w:name w:val="Carattere nota a piè di pagina"/>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inotaapidipagina">
    <w:name w:val="Caratteri nota a piè di pagina"/>
    <w:rPr>
      <w:vertAlign w:val="superscript"/>
    </w:rPr>
  </w:style>
  <w:style w:type="character" w:customStyle="1" w:styleId="Caratterinotadichiusura">
    <w:name w:val="Caratteri nota di chiusur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2">
    <w:name w:val="Titolo2"/>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customStyle="1" w:styleId="LO-normal">
    <w:name w:val="LO-normal"/>
    <w:pPr>
      <w:widowControl w:val="0"/>
      <w:suppressAutoHyphens/>
    </w:pPr>
    <w:rPr>
      <w:rFonts w:ascii="Arial" w:eastAsia="Arial" w:hAnsi="Arial" w:cs="Arial"/>
      <w:color w:val="000000"/>
      <w:kern w:val="2"/>
      <w:sz w:val="22"/>
      <w:lang w:eastAsia="zh-CN"/>
    </w:rPr>
  </w:style>
  <w:style w:type="paragraph" w:customStyle="1" w:styleId="Contenutotabella">
    <w:name w:val="Contenuto tabella"/>
    <w:basedOn w:val="Normale"/>
  </w:style>
  <w:style w:type="paragraph" w:customStyle="1" w:styleId="Titolotabella">
    <w:name w:val="Titolo tabella"/>
    <w:basedOn w:val="Contenutotabella"/>
  </w:style>
  <w:style w:type="paragraph" w:styleId="Testonotaapidipagina">
    <w:name w:val="footnote text"/>
    <w:basedOn w:val="Normale"/>
  </w:style>
  <w:style w:type="character" w:styleId="Rimandocommento">
    <w:name w:val="annotation reference"/>
    <w:uiPriority w:val="99"/>
    <w:semiHidden/>
    <w:unhideWhenUsed/>
    <w:rsid w:val="007F2DDE"/>
    <w:rPr>
      <w:sz w:val="16"/>
      <w:szCs w:val="16"/>
    </w:rPr>
  </w:style>
  <w:style w:type="paragraph" w:styleId="Testocommento">
    <w:name w:val="annotation text"/>
    <w:basedOn w:val="Normale"/>
    <w:link w:val="TestocommentoCarattere"/>
    <w:uiPriority w:val="99"/>
    <w:semiHidden/>
    <w:unhideWhenUsed/>
    <w:rsid w:val="007F2DDE"/>
    <w:rPr>
      <w:sz w:val="20"/>
      <w:szCs w:val="20"/>
    </w:rPr>
  </w:style>
  <w:style w:type="character" w:customStyle="1" w:styleId="TestocommentoCarattere">
    <w:name w:val="Testo commento Carattere"/>
    <w:link w:val="Testocommento"/>
    <w:uiPriority w:val="99"/>
    <w:semiHidden/>
    <w:rsid w:val="007F2DDE"/>
    <w:rPr>
      <w:rFonts w:ascii="Calibri" w:eastAsia="Calibri" w:hAnsi="Calibri" w:cs="Tahoma"/>
      <w:kern w:val="2"/>
      <w:lang w:eastAsia="zh-CN"/>
    </w:rPr>
  </w:style>
  <w:style w:type="paragraph" w:styleId="Soggettocommento">
    <w:name w:val="annotation subject"/>
    <w:basedOn w:val="Testocommento"/>
    <w:next w:val="Testocommento"/>
    <w:link w:val="SoggettocommentoCarattere"/>
    <w:uiPriority w:val="99"/>
    <w:semiHidden/>
    <w:unhideWhenUsed/>
    <w:rsid w:val="007F2DDE"/>
    <w:rPr>
      <w:b/>
      <w:bCs/>
    </w:rPr>
  </w:style>
  <w:style w:type="character" w:customStyle="1" w:styleId="SoggettocommentoCarattere">
    <w:name w:val="Soggetto commento Carattere"/>
    <w:link w:val="Soggettocommento"/>
    <w:uiPriority w:val="99"/>
    <w:semiHidden/>
    <w:rsid w:val="007F2DDE"/>
    <w:rPr>
      <w:rFonts w:ascii="Calibri" w:eastAsia="Calibri" w:hAnsi="Calibri" w:cs="Tahoma"/>
      <w:b/>
      <w:bCs/>
      <w:kern w:val="2"/>
      <w:lang w:eastAsia="zh-CN"/>
    </w:rPr>
  </w:style>
  <w:style w:type="paragraph" w:styleId="Testofumetto">
    <w:name w:val="Balloon Text"/>
    <w:basedOn w:val="Normale"/>
    <w:link w:val="TestofumettoCarattere"/>
    <w:uiPriority w:val="99"/>
    <w:semiHidden/>
    <w:unhideWhenUsed/>
    <w:rsid w:val="007F2DDE"/>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7F2DDE"/>
    <w:rPr>
      <w:rFonts w:ascii="Tahoma" w:eastAsia="Calibri" w:hAnsi="Tahoma" w:cs="Tahoma"/>
      <w:kern w:val="2"/>
      <w:sz w:val="16"/>
      <w:szCs w:val="16"/>
      <w:lang w:eastAsia="zh-CN"/>
    </w:rPr>
  </w:style>
  <w:style w:type="character" w:styleId="Collegamentoipertestuale">
    <w:name w:val="Hyperlink"/>
    <w:uiPriority w:val="99"/>
    <w:unhideWhenUsed/>
    <w:rsid w:val="009D3280"/>
    <w:rPr>
      <w:color w:val="0000FF"/>
      <w:u w:val="single"/>
    </w:rPr>
  </w:style>
  <w:style w:type="table" w:customStyle="1" w:styleId="TableNormal">
    <w:name w:val="Table Normal"/>
    <w:rsid w:val="00A01C1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rpo">
    <w:name w:val="Corpo"/>
    <w:rsid w:val="00A01C16"/>
    <w:pPr>
      <w:pBdr>
        <w:top w:val="nil"/>
        <w:left w:val="nil"/>
        <w:bottom w:val="nil"/>
        <w:right w:val="nil"/>
        <w:between w:val="nil"/>
        <w:bar w:val="nil"/>
      </w:pBdr>
    </w:pPr>
    <w:rPr>
      <w:rFonts w:eastAsia="Arial Unicode MS" w:cs="Arial Unicode MS"/>
      <w:color w:val="000000"/>
      <w:u w:color="000000"/>
      <w:bdr w:val="nil"/>
    </w:rPr>
  </w:style>
  <w:style w:type="character" w:customStyle="1" w:styleId="Nessuno">
    <w:name w:val="Nessuno"/>
    <w:rsid w:val="00A01C16"/>
  </w:style>
  <w:style w:type="character" w:styleId="Menzionenonrisolta">
    <w:name w:val="Unresolved Mention"/>
    <w:uiPriority w:val="99"/>
    <w:semiHidden/>
    <w:unhideWhenUsed/>
    <w:rsid w:val="00136621"/>
    <w:rPr>
      <w:color w:val="808080"/>
      <w:shd w:val="clear" w:color="auto" w:fill="E6E6E6"/>
    </w:rPr>
  </w:style>
  <w:style w:type="paragraph" w:styleId="Intestazione">
    <w:name w:val="header"/>
    <w:basedOn w:val="Normale"/>
    <w:link w:val="IntestazioneCarattere"/>
    <w:uiPriority w:val="99"/>
    <w:unhideWhenUsed/>
    <w:rsid w:val="006B5F75"/>
    <w:pPr>
      <w:tabs>
        <w:tab w:val="center" w:pos="4819"/>
        <w:tab w:val="right" w:pos="9638"/>
      </w:tabs>
    </w:pPr>
  </w:style>
  <w:style w:type="character" w:customStyle="1" w:styleId="IntestazioneCarattere">
    <w:name w:val="Intestazione Carattere"/>
    <w:basedOn w:val="Carpredefinitoparagrafo"/>
    <w:link w:val="Intestazione"/>
    <w:uiPriority w:val="99"/>
    <w:rsid w:val="006B5F75"/>
    <w:rPr>
      <w:rFonts w:ascii="Calibri" w:eastAsia="Calibri" w:hAnsi="Calibri" w:cs="Tahoma"/>
      <w:kern w:val="2"/>
      <w:sz w:val="22"/>
      <w:szCs w:val="22"/>
      <w:lang w:eastAsia="zh-CN"/>
    </w:rPr>
  </w:style>
  <w:style w:type="paragraph" w:styleId="Pidipagina">
    <w:name w:val="footer"/>
    <w:basedOn w:val="Normale"/>
    <w:link w:val="PidipaginaCarattere"/>
    <w:uiPriority w:val="99"/>
    <w:unhideWhenUsed/>
    <w:rsid w:val="006B5F75"/>
    <w:pPr>
      <w:tabs>
        <w:tab w:val="center" w:pos="4819"/>
        <w:tab w:val="right" w:pos="9638"/>
      </w:tabs>
    </w:pPr>
  </w:style>
  <w:style w:type="character" w:customStyle="1" w:styleId="PidipaginaCarattere">
    <w:name w:val="Piè di pagina Carattere"/>
    <w:basedOn w:val="Carpredefinitoparagrafo"/>
    <w:link w:val="Pidipagina"/>
    <w:uiPriority w:val="99"/>
    <w:rsid w:val="006B5F75"/>
    <w:rPr>
      <w:rFonts w:ascii="Calibri" w:eastAsia="Calibri" w:hAnsi="Calibri" w:cs="Tahoma"/>
      <w:kern w:val="2"/>
      <w:sz w:val="22"/>
      <w:szCs w:val="22"/>
      <w:lang w:eastAsia="zh-CN"/>
    </w:rPr>
  </w:style>
  <w:style w:type="paragraph" w:styleId="NormaleWeb">
    <w:name w:val="Normal (Web)"/>
    <w:basedOn w:val="Normale"/>
    <w:uiPriority w:val="99"/>
    <w:semiHidden/>
    <w:unhideWhenUsed/>
    <w:rsid w:val="00444A7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Paragrafoelenco">
    <w:name w:val="List Paragraph"/>
    <w:basedOn w:val="Normale"/>
    <w:uiPriority w:val="34"/>
    <w:qFormat/>
    <w:rsid w:val="00541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gzvalledelchies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6800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7977</CharactersWithSpaces>
  <SharedDoc>false</SharedDoc>
  <HLinks>
    <vt:vector size="12" baseType="variant">
      <vt:variant>
        <vt:i4>5701645</vt:i4>
      </vt:variant>
      <vt:variant>
        <vt:i4>3</vt:i4>
      </vt:variant>
      <vt:variant>
        <vt:i4>0</vt:i4>
      </vt:variant>
      <vt:variant>
        <vt:i4>5</vt:i4>
      </vt:variant>
      <vt:variant>
        <vt:lpwstr>http://www.comune.storo.tn.it/Comune/Comunicazione/Privacy-e-note-legali</vt:lpwstr>
      </vt:variant>
      <vt:variant>
        <vt:lpwstr/>
      </vt:variant>
      <vt:variant>
        <vt:i4>89</vt:i4>
      </vt:variant>
      <vt:variant>
        <vt:i4>0</vt:i4>
      </vt:variant>
      <vt:variant>
        <vt:i4>0</vt:i4>
      </vt:variant>
      <vt:variant>
        <vt:i4>5</vt:i4>
      </vt:variant>
      <vt:variant>
        <vt:lpwstr>http://www.futuromigliore.it/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Grazzi</dc:creator>
  <cp:keywords/>
  <cp:lastModifiedBy>Microsoft Office User</cp:lastModifiedBy>
  <cp:revision>2</cp:revision>
  <cp:lastPrinted>2017-10-24T14:45:00Z</cp:lastPrinted>
  <dcterms:created xsi:type="dcterms:W3CDTF">2023-03-29T19:24:00Z</dcterms:created>
  <dcterms:modified xsi:type="dcterms:W3CDTF">2023-03-29T19:24:00Z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